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336F63">
            <w:rPr>
              <w:rStyle w:val="TextodoEspaoReservado"/>
              <w:color w:val="C00000"/>
              <w:szCs w:val="22"/>
            </w:rPr>
            <w:t>......</w:t>
          </w:r>
          <w:proofErr w:type="gramEnd"/>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36F63">
            <w:rPr>
              <w:b/>
              <w:color w:val="auto"/>
              <w:szCs w:val="22"/>
            </w:rPr>
            <w:t>PREGÃO PRESENCIAL</w:t>
          </w:r>
        </w:sdtContent>
      </w:sdt>
      <w:bookmarkEnd w:id="0"/>
      <w:r w:rsidRPr="00336F63">
        <w:rPr>
          <w:b/>
          <w:bCs/>
          <w:color w:val="auto"/>
          <w:szCs w:val="22"/>
        </w:rPr>
        <w:t xml:space="preserve"> </w:t>
      </w:r>
      <w:r w:rsidR="005D3A7F" w:rsidRPr="00336F63">
        <w:rPr>
          <w:b/>
          <w:bCs/>
          <w:color w:val="auto"/>
          <w:szCs w:val="22"/>
        </w:rPr>
        <w:t>N</w:t>
      </w:r>
      <w:r w:rsidRPr="00336F63">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336F63">
            <w:rPr>
              <w:rStyle w:val="TextodoEspaoReservado"/>
              <w:color w:val="C00000"/>
              <w:szCs w:val="22"/>
            </w:rPr>
            <w:t>....</w:t>
          </w:r>
          <w:proofErr w:type="gramEnd"/>
          <w:r w:rsidR="00992CC5" w:rsidRPr="00336F63">
            <w:rPr>
              <w:rStyle w:val="TextodoEspaoReservado"/>
              <w:color w:val="C00000"/>
              <w:szCs w:val="22"/>
            </w:rPr>
            <w:t>/ano</w:t>
          </w:r>
        </w:sdtContent>
      </w:sdt>
      <w:bookmarkEnd w:id="1"/>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2" w:name="Descrição"/>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584C07" w:rsidRPr="00336F63">
            <w:rPr>
              <w:b/>
              <w:szCs w:val="22"/>
            </w:rPr>
            <w:t>LOCAÇÃO DE COPIADORA MULTIFUNCIONAL</w:t>
          </w:r>
        </w:sdtContent>
      </w:sdt>
      <w:bookmarkEnd w:id="2"/>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336F63">
            <w:rPr>
              <w:rStyle w:val="TextodoEspaoReservado"/>
              <w:color w:val="C00000"/>
              <w:szCs w:val="22"/>
            </w:rPr>
            <w:t>ADICIONAR NOME DA EMPRESA</w:t>
          </w:r>
          <w:proofErr w:type="gramStart"/>
        </w:sdtContent>
      </w:sdt>
      <w:bookmarkEnd w:id="3"/>
      <w:proofErr w:type="gramEnd"/>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336F63">
        <w:rPr>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FE135E" w:rsidRPr="00336F63">
        <w:rPr>
          <w:b/>
          <w:bCs/>
          <w:color w:val="auto"/>
          <w:szCs w:val="22"/>
        </w:rPr>
        <w:fldChar w:fldCharType="begin"/>
      </w:r>
      <w:r w:rsidR="00FE135E" w:rsidRPr="00336F63">
        <w:rPr>
          <w:b/>
          <w:bCs/>
          <w:color w:val="auto"/>
          <w:szCs w:val="22"/>
        </w:rPr>
        <w:instrText xml:space="preserve"> REF  Empresa  \* MERGEFORMAT </w:instrText>
      </w:r>
      <w:r w:rsidR="00FE135E" w:rsidRPr="00336F63">
        <w:rPr>
          <w:b/>
          <w:bCs/>
          <w:color w:val="auto"/>
          <w:szCs w:val="22"/>
        </w:rPr>
        <w:fldChar w:fldCharType="separate"/>
      </w:r>
      <w:sdt>
        <w:sdtPr>
          <w:rPr>
            <w:b/>
            <w:bCs/>
            <w:color w:val="auto"/>
            <w:szCs w:val="22"/>
          </w:rPr>
          <w:id w:val="-980532609"/>
          <w:placeholder>
            <w:docPart w:val="7DA913940D72422B866FCCE763473DB0"/>
          </w:placeholder>
          <w:showingPlcHdr/>
        </w:sdtPr>
        <w:sdtEndPr/>
        <w:sdtContent>
          <w:r w:rsidR="00142BD1" w:rsidRPr="00336F63">
            <w:rPr>
              <w:rStyle w:val="TextodoEspaoReservado"/>
              <w:color w:val="auto"/>
              <w:szCs w:val="22"/>
            </w:rPr>
            <w:t>ADICIONAR NOME DA EMPRESA</w:t>
          </w:r>
        </w:sdtContent>
      </w:sdt>
      <w:r w:rsidR="00FE135E" w:rsidRPr="00336F63">
        <w:rPr>
          <w:b/>
          <w:bCs/>
          <w:color w:val="auto"/>
          <w:szCs w:val="22"/>
        </w:rPr>
        <w:fldChar w:fldCharType="end"/>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336F63">
            <w:rPr>
              <w:color w:val="C00000"/>
              <w:szCs w:val="22"/>
            </w:rPr>
            <w:t>xx.xxx.xxx/xxxx-xx</w:t>
          </w:r>
        </w:sdtContent>
      </w:sdt>
      <w:r w:rsidR="00DB7A0B" w:rsidRPr="00336F63">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336F63">
            <w:rPr>
              <w:color w:val="C00000"/>
              <w:szCs w:val="22"/>
            </w:rPr>
            <w:t>endereço da empresa</w:t>
          </w:r>
        </w:sdtContent>
      </w:sdt>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336F63">
            <w:rPr>
              <w:color w:val="C00000"/>
              <w:szCs w:val="22"/>
            </w:rPr>
            <w:t>xx.xxx-xx</w:t>
          </w:r>
        </w:sdtContent>
      </w:sdt>
      <w:r w:rsidR="00DB7A0B" w:rsidRPr="00336F63">
        <w:rPr>
          <w:color w:val="auto"/>
          <w:szCs w:val="22"/>
        </w:rPr>
        <w:t>, neste ato representada por seu sócio</w:t>
      </w:r>
      <w:r w:rsidR="0060263F" w:rsidRPr="00336F63">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336F63">
            <w:rPr>
              <w:color w:val="C00000"/>
              <w:szCs w:val="22"/>
            </w:rPr>
            <w:t>nome do representante</w:t>
          </w:r>
        </w:sdtContent>
      </w:sdt>
      <w:r w:rsidR="00DB7A0B" w:rsidRPr="00336F63">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336F63">
            <w:rPr>
              <w:color w:val="C00000"/>
              <w:szCs w:val="22"/>
            </w:rPr>
            <w:t>xxx.xxx.xxx-xx</w:t>
          </w:r>
        </w:sdtContent>
      </w:sdt>
      <w:r w:rsidR="00DB7A0B" w:rsidRPr="00336F63">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336F63">
            <w:rPr>
              <w:color w:val="C00000"/>
              <w:szCs w:val="22"/>
            </w:rPr>
            <w:t>xxxxxxxx-x</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na modalidade</w:t>
      </w:r>
      <w:r w:rsidR="005D3A7F" w:rsidRPr="00336F63">
        <w:rPr>
          <w:color w:val="auto"/>
          <w:szCs w:val="22"/>
        </w:rPr>
        <w:t xml:space="preserve"> </w:t>
      </w:r>
      <w:r w:rsidR="005D3A7F" w:rsidRPr="00336F63">
        <w:rPr>
          <w:b/>
          <w:color w:val="auto"/>
          <w:szCs w:val="22"/>
        </w:rPr>
        <w:fldChar w:fldCharType="begin"/>
      </w:r>
      <w:r w:rsidR="005D3A7F" w:rsidRPr="00336F63">
        <w:rPr>
          <w:b/>
          <w:color w:val="auto"/>
          <w:szCs w:val="22"/>
        </w:rPr>
        <w:instrText xml:space="preserve"> REF  Modalidade \* Caps  \* MERGEFORMAT </w:instrText>
      </w:r>
      <w:r w:rsidR="005D3A7F" w:rsidRPr="00336F63">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336F63">
            <w:rPr>
              <w:color w:val="auto"/>
              <w:szCs w:val="22"/>
            </w:rPr>
            <w:t>Pregão Presencial</w:t>
          </w:r>
        </w:sdtContent>
      </w:sdt>
      <w:r w:rsidR="005D3A7F" w:rsidRPr="00336F63">
        <w:rPr>
          <w:b/>
          <w:color w:val="auto"/>
          <w:szCs w:val="22"/>
        </w:rPr>
        <w:fldChar w:fldCharType="end"/>
      </w:r>
      <w:r w:rsidR="00DB7A0B" w:rsidRPr="00336F63">
        <w:rPr>
          <w:b/>
          <w:color w:val="auto"/>
          <w:szCs w:val="22"/>
        </w:rPr>
        <w:t xml:space="preserve"> </w:t>
      </w:r>
      <w:r w:rsidR="00DB7A0B" w:rsidRPr="00336F63">
        <w:rPr>
          <w:color w:val="auto"/>
          <w:szCs w:val="22"/>
        </w:rPr>
        <w:t>nº</w:t>
      </w:r>
      <w:r w:rsidR="00370609" w:rsidRPr="00336F63">
        <w:rPr>
          <w:color w:val="auto"/>
          <w:szCs w:val="22"/>
        </w:rPr>
        <w:t xml:space="preserve"> </w:t>
      </w:r>
      <w:r w:rsidR="00370609" w:rsidRPr="00336F63">
        <w:rPr>
          <w:color w:val="auto"/>
          <w:szCs w:val="22"/>
        </w:rPr>
        <w:fldChar w:fldCharType="begin"/>
      </w:r>
      <w:r w:rsidR="00370609" w:rsidRPr="00336F63">
        <w:rPr>
          <w:color w:val="auto"/>
          <w:szCs w:val="22"/>
        </w:rPr>
        <w:instrText xml:space="preserve"> REF  Número  \* MERGEFORMAT </w:instrText>
      </w:r>
      <w:r w:rsidR="00370609" w:rsidRPr="00336F63">
        <w:rPr>
          <w:color w:val="auto"/>
          <w:szCs w:val="22"/>
        </w:rPr>
        <w:fldChar w:fldCharType="separate"/>
      </w:r>
      <w:sdt>
        <w:sdtPr>
          <w:rPr>
            <w:bCs/>
            <w:color w:val="auto"/>
            <w:szCs w:val="22"/>
          </w:rPr>
          <w:id w:val="-840541939"/>
          <w:placeholder>
            <w:docPart w:val="9E70DA33509646B3920957A02558E9E4"/>
          </w:placeholder>
        </w:sdtPr>
        <w:sdtEndPr>
          <w:rPr>
            <w:b/>
          </w:rPr>
        </w:sdtEndPr>
        <w:sdtContent>
          <w:r w:rsidR="006973EB" w:rsidRPr="00336F63">
            <w:rPr>
              <w:bCs/>
              <w:color w:val="auto"/>
              <w:szCs w:val="22"/>
            </w:rPr>
            <w:t>.../2021</w:t>
          </w:r>
        </w:sdtContent>
      </w:sdt>
      <w:r w:rsidR="00370609" w:rsidRPr="00336F63">
        <w:rPr>
          <w:color w:val="auto"/>
          <w:szCs w:val="22"/>
        </w:rPr>
        <w:fldChar w:fldCharType="end"/>
      </w:r>
      <w:r w:rsidR="00DB7A0B" w:rsidRPr="00336F63">
        <w:rPr>
          <w:color w:val="auto"/>
          <w:szCs w:val="22"/>
        </w:rPr>
        <w:t>, tipo</w:t>
      </w:r>
      <w:r w:rsidR="00AF07CC" w:rsidRPr="00336F63">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336F63">
            <w:rPr>
              <w:color w:val="auto"/>
              <w:szCs w:val="22"/>
            </w:rPr>
            <w:t>MENOR PREÇO UNITÁRIO</w:t>
          </w:r>
        </w:sdtContent>
      </w:sdt>
      <w:r w:rsidR="00DB7A0B" w:rsidRPr="00336F63">
        <w:rPr>
          <w:color w:val="auto"/>
          <w:szCs w:val="22"/>
        </w:rPr>
        <w:t>, previsto na Lei Federal nº. 10.520/2002, bem como no Decreto Municipal nº. 1.393/2005</w:t>
      </w:r>
      <w:r w:rsidR="006973EB" w:rsidRPr="00336F63">
        <w:rPr>
          <w:color w:val="auto"/>
          <w:szCs w:val="22"/>
        </w:rPr>
        <w:t xml:space="preserve">, </w:t>
      </w:r>
      <w:r w:rsidR="00DB7A0B" w:rsidRPr="00336F63">
        <w:rPr>
          <w:color w:val="auto"/>
          <w:szCs w:val="22"/>
        </w:rPr>
        <w:t xml:space="preserve">constante dos autos do Processo Administrativo nº </w:t>
      </w:r>
      <w:r w:rsidR="00584C07" w:rsidRPr="00336F63">
        <w:rPr>
          <w:color w:val="auto"/>
          <w:szCs w:val="22"/>
        </w:rPr>
        <w:t>1018/2021</w:t>
      </w:r>
      <w:r w:rsidR="00DB7A0B" w:rsidRPr="00336F63">
        <w:rPr>
          <w:color w:val="auto"/>
          <w:szCs w:val="22"/>
        </w:rPr>
        <w:t xml:space="preserve">, de </w:t>
      </w:r>
      <w:sdt>
        <w:sdtPr>
          <w:rPr>
            <w:color w:val="auto"/>
            <w:szCs w:val="22"/>
          </w:rPr>
          <w:id w:val="1734583586"/>
          <w:placeholder>
            <w:docPart w:val="575C4C95B6574CF592657095F4A8A6F9"/>
          </w:placeholder>
        </w:sdtPr>
        <w:sdtEndPr/>
        <w:sdtContent>
          <w:r w:rsidR="00584C07" w:rsidRPr="00336F63">
            <w:rPr>
              <w:color w:val="auto"/>
              <w:szCs w:val="22"/>
            </w:rPr>
            <w:t>19</w:t>
          </w:r>
          <w:r w:rsidR="006E5183" w:rsidRPr="00336F63">
            <w:rPr>
              <w:color w:val="auto"/>
              <w:szCs w:val="22"/>
            </w:rPr>
            <w:t>.0</w:t>
          </w:r>
          <w:r w:rsidR="00584C07" w:rsidRPr="00336F63">
            <w:rPr>
              <w:color w:val="auto"/>
              <w:szCs w:val="22"/>
            </w:rPr>
            <w:t>2</w:t>
          </w:r>
          <w:r w:rsidR="006E5183" w:rsidRPr="00336F63">
            <w:rPr>
              <w:color w:val="auto"/>
              <w:szCs w:val="22"/>
            </w:rPr>
            <w:t>.2021</w:t>
          </w:r>
        </w:sdtContent>
      </w:sdt>
      <w:r w:rsidR="00DB7A0B" w:rsidRPr="00336F63">
        <w:rPr>
          <w:color w:val="auto"/>
          <w:szCs w:val="22"/>
        </w:rPr>
        <w:t>, em nome da</w:t>
      </w:r>
      <w:r w:rsidR="00FE3201" w:rsidRPr="00336F63">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336F63">
            <w:rPr>
              <w:color w:val="auto"/>
              <w:szCs w:val="22"/>
            </w:rPr>
            <w:t xml:space="preserve">Secretaria Municipal de </w:t>
          </w:r>
          <w:r w:rsidR="006973EB" w:rsidRPr="00336F63">
            <w:rPr>
              <w:color w:val="auto"/>
              <w:szCs w:val="22"/>
            </w:rPr>
            <w:t>Educação</w:t>
          </w:r>
        </w:sdtContent>
      </w:sdt>
      <w:bookmarkEnd w:id="4"/>
      <w:r w:rsidR="00DB7A0B" w:rsidRPr="00336F63">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D8792F" w:rsidRPr="00336F63" w:rsidRDefault="00517250" w:rsidP="00336F63">
      <w:pPr>
        <w:pStyle w:val="Corpodetexto"/>
        <w:tabs>
          <w:tab w:val="left" w:pos="4678"/>
        </w:tabs>
        <w:spacing w:line="200" w:lineRule="atLeast"/>
        <w:rPr>
          <w:color w:val="auto"/>
          <w:szCs w:val="22"/>
        </w:rPr>
      </w:pPr>
      <w:r w:rsidRPr="00336F63">
        <w:rPr>
          <w:color w:val="auto"/>
          <w:szCs w:val="22"/>
        </w:rPr>
        <w:t xml:space="preserve">Constitui o presente </w:t>
      </w:r>
      <w:r w:rsidR="00D8792F" w:rsidRPr="00336F63">
        <w:rPr>
          <w:color w:val="auto"/>
          <w:szCs w:val="22"/>
        </w:rPr>
        <w:t xml:space="preserve">a </w:t>
      </w:r>
      <w:r w:rsidR="00584C07" w:rsidRPr="00336F63">
        <w:rPr>
          <w:color w:val="auto"/>
          <w:szCs w:val="22"/>
        </w:rPr>
        <w:t>locação de Copiadora Multifuncional A3 para realização de uma média mensal de 120.000 cópias xerográficas que irão integrar as apostilas que serão distribuídas aos alunos da Rede Municipal de Ensino durante a suspensão das aulas presenciais, incluindo o fornecimento dos equipamentos, serviços de manutenção preventiva e corretiva, reposição de peças e de todo o material de consumo necessário ao perfeito funcionamento dos equipamentos, com exceção do papel, que será de responsabilidade da contratante, conforme especificações no Anexo I – Termo de Referência, do presente Edital.</w:t>
      </w:r>
    </w:p>
    <w:p w:rsidR="00584C07" w:rsidRPr="00336F63" w:rsidRDefault="00584C07" w:rsidP="00336F63">
      <w:pPr>
        <w:pStyle w:val="Corpodetexto"/>
        <w:tabs>
          <w:tab w:val="left" w:pos="4678"/>
        </w:tabs>
        <w:spacing w:line="200" w:lineRule="atLeast"/>
        <w:rPr>
          <w:b/>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Edital do</w:t>
      </w:r>
      <w:r w:rsidR="005D3A7F"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Modalidade \h  \* MERGEFORMAT </w:instrText>
      </w:r>
      <w:r w:rsidR="00FE135E" w:rsidRPr="00336F63">
        <w:rPr>
          <w:color w:val="auto"/>
          <w:szCs w:val="22"/>
        </w:rPr>
      </w:r>
      <w:r w:rsidR="00FE135E" w:rsidRPr="00336F63">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336F63">
            <w:rPr>
              <w:szCs w:val="22"/>
            </w:rPr>
            <w:t>PREGÃO PRESENCIAL</w:t>
          </w:r>
        </w:sdtContent>
      </w:sdt>
      <w:r w:rsidR="00FE135E" w:rsidRPr="00336F63">
        <w:rPr>
          <w:color w:val="auto"/>
          <w:szCs w:val="22"/>
        </w:rPr>
        <w:fldChar w:fldCharType="end"/>
      </w:r>
      <w:r w:rsidR="005D3A7F" w:rsidRPr="00336F63">
        <w:rPr>
          <w:color w:val="auto"/>
          <w:szCs w:val="22"/>
        </w:rPr>
        <w:t xml:space="preserve"> nº</w:t>
      </w:r>
      <w:r w:rsidR="00370609"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Número  \* MERGEFORMAT </w:instrText>
      </w:r>
      <w:r w:rsidR="00FE135E" w:rsidRPr="00336F63">
        <w:rPr>
          <w:color w:val="auto"/>
          <w:szCs w:val="22"/>
        </w:rPr>
        <w:fldChar w:fldCharType="separate"/>
      </w:r>
      <w:sdt>
        <w:sdtPr>
          <w:rPr>
            <w:bCs/>
            <w:color w:val="auto"/>
            <w:szCs w:val="22"/>
          </w:rPr>
          <w:id w:val="-509370425"/>
          <w:placeholder>
            <w:docPart w:val="092FF9110D354EC393C44F5E9C1E45A9"/>
          </w:placeholder>
        </w:sdtPr>
        <w:sdtEndPr/>
        <w:sdtContent>
          <w:r w:rsidR="006973EB" w:rsidRPr="00336F63">
            <w:rPr>
              <w:bCs/>
              <w:color w:val="auto"/>
              <w:szCs w:val="22"/>
            </w:rPr>
            <w:t>.../2021</w:t>
          </w:r>
        </w:sdtContent>
      </w:sdt>
      <w:r w:rsidR="00FE135E" w:rsidRPr="00336F63">
        <w:rPr>
          <w:color w:val="auto"/>
          <w:szCs w:val="22"/>
        </w:rPr>
        <w:fldChar w:fldCharType="end"/>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336F63">
        <w:rPr>
          <w:b/>
          <w:color w:val="auto"/>
          <w:szCs w:val="22"/>
        </w:rPr>
        <w:t>R$</w:t>
      </w:r>
      <w:sdt>
        <w:sdtPr>
          <w:rPr>
            <w:b/>
            <w:color w:val="auto"/>
            <w:szCs w:val="22"/>
          </w:rPr>
          <w:id w:val="-1400282212"/>
          <w:placeholder>
            <w:docPart w:val="8CFB34E903E5403C873FDEF4118AD852"/>
          </w:placeholder>
          <w:showingPlcHdr/>
        </w:sdtPr>
        <w:sdtEndPr/>
        <w:sdtContent>
          <w:r w:rsidR="00FA0A6D" w:rsidRPr="00336F63">
            <w:rPr>
              <w:rStyle w:val="TextodoEspaoReservado"/>
              <w:color w:val="C00000"/>
              <w:szCs w:val="22"/>
            </w:rPr>
            <w:t>000.000,00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howingPlcHdr/>
        </w:sdtPr>
        <w:sdtEndPr/>
        <w:sdtContent>
          <w:r w:rsidR="00FE3201" w:rsidRPr="00336F63">
            <w:rPr>
              <w:rStyle w:val="TextodoEspaoReservado"/>
              <w:color w:val="C00000"/>
              <w:szCs w:val="22"/>
            </w:rPr>
            <w:t>inserir valor por extenso</w:t>
          </w:r>
        </w:sdtContent>
      </w:sdt>
      <w:r w:rsidR="00D8792F" w:rsidRPr="00336F63">
        <w:rPr>
          <w:b/>
          <w:color w:val="auto"/>
          <w:szCs w:val="22"/>
        </w:rPr>
        <w:t xml:space="preserve">), </w:t>
      </w:r>
      <w:proofErr w:type="gramStart"/>
      <w:r w:rsidR="00584C07" w:rsidRPr="00336F63">
        <w:rPr>
          <w:b/>
          <w:color w:val="auto"/>
          <w:szCs w:val="22"/>
        </w:rPr>
        <w:t>mensal</w:t>
      </w:r>
      <w:proofErr w:type="gramEnd"/>
      <w:r w:rsidR="00D8792F" w:rsidRPr="00336F63">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584C07" w:rsidRPr="00336F63" w:rsidRDefault="00584C07" w:rsidP="00336F63">
      <w:pPr>
        <w:pStyle w:val="Corpodetexto"/>
        <w:tabs>
          <w:tab w:val="left" w:pos="4678"/>
        </w:tabs>
        <w:spacing w:line="200" w:lineRule="atLeast"/>
        <w:rPr>
          <w:bCs/>
          <w:color w:val="auto"/>
          <w:szCs w:val="22"/>
        </w:rPr>
      </w:pPr>
      <w:r w:rsidRPr="00336F63">
        <w:rPr>
          <w:bCs/>
          <w:color w:val="auto"/>
          <w:szCs w:val="22"/>
        </w:rPr>
        <w:t>A Administração emitirá por escrito ordem de entrega do equipamento locado, através de correio eletrônico, com o local e o prazo para entrega do equipamento locado, a identificação e assinatura do gestor responsável pela emissão da ordem e a identificação da pessoa jurídica a que se destina a ordem.</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Primeiro </w:t>
      </w:r>
      <w:r w:rsidRPr="00336F63">
        <w:rPr>
          <w:bCs/>
          <w:color w:val="auto"/>
          <w:szCs w:val="22"/>
        </w:rPr>
        <w:t xml:space="preserve">- O bem locado será entregue em prazo máximo de 02 dias úteis após o recebimento desta, no seguinte endereço: Rua Mozart Serpa de Carvalho, nº 190, Centro, Bom Jardim/RJ. </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lastRenderedPageBreak/>
        <w:t xml:space="preserve">Parágrafo Segundo </w:t>
      </w:r>
      <w:r w:rsidRPr="00336F63">
        <w:rPr>
          <w:bCs/>
          <w:color w:val="auto"/>
          <w:szCs w:val="22"/>
        </w:rPr>
        <w:t xml:space="preserve">- O prazo para entrega do bem requisitado poderá ser prorrogado, mantidas as demais condições da contratação e assegurada </w:t>
      </w:r>
      <w:proofErr w:type="gramStart"/>
      <w:r w:rsidRPr="00336F63">
        <w:rPr>
          <w:bCs/>
          <w:color w:val="auto"/>
          <w:szCs w:val="22"/>
        </w:rPr>
        <w:t>a</w:t>
      </w:r>
      <w:proofErr w:type="gramEnd"/>
      <w:r w:rsidRPr="00336F63">
        <w:rPr>
          <w:bCs/>
          <w:color w:val="auto"/>
          <w:szCs w:val="22"/>
        </w:rPr>
        <w:t xml:space="preserve"> manutenção do equilíbrio econômico-financeiro, desde que ocorra algum dos motivos elencados no §1º do art. 57 da Lei Federal nº 8.666/93.</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Terceiro </w:t>
      </w:r>
      <w:r w:rsidRPr="00336F63">
        <w:rPr>
          <w:bCs/>
          <w:color w:val="auto"/>
          <w:szCs w:val="22"/>
        </w:rPr>
        <w:t>- O equipamento será recebido pelo responsável pelo acompanhamento e fiscalização do contrato, para efeito de posterior verificação de sua conformidade com as especificações constantes no instrumento convocatório, em seus anexos ou na proposta.</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Quarto </w:t>
      </w:r>
      <w:r w:rsidRPr="00336F63">
        <w:rPr>
          <w:bCs/>
          <w:color w:val="auto"/>
          <w:szCs w:val="22"/>
        </w:rPr>
        <w:t xml:space="preserve">– O objeto da locação poderá ser rejeitado, quando em desacordo com as especificações constantes no instrumento convocatório, em seus anexos ou na proposta, devendo ser substituído no prazo de 02 dias úteis, a contar da notificação ao adjudicatário, às suas custas, sem prejuízo da aplicação das penalidades. </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Quinto </w:t>
      </w:r>
      <w:r w:rsidRPr="00336F63">
        <w:rPr>
          <w:bCs/>
          <w:color w:val="auto"/>
          <w:szCs w:val="22"/>
        </w:rPr>
        <w:t>-</w:t>
      </w:r>
      <w:r w:rsidRPr="00336F63">
        <w:rPr>
          <w:bCs/>
          <w:color w:val="auto"/>
          <w:szCs w:val="22"/>
        </w:rPr>
        <w:t xml:space="preserve"> </w:t>
      </w:r>
      <w:r w:rsidRPr="00336F63">
        <w:rPr>
          <w:bCs/>
          <w:color w:val="auto"/>
          <w:szCs w:val="22"/>
        </w:rPr>
        <w:t>O bem locado será recebido definitivamente no prazo de 02 (dois) dias corridos, contados do recebimento provisório, após a verificação da qualidade e conseq</w:t>
      </w:r>
      <w:r w:rsidRPr="00336F63">
        <w:rPr>
          <w:bCs/>
          <w:color w:val="auto"/>
          <w:szCs w:val="22"/>
        </w:rPr>
        <w:t>u</w:t>
      </w:r>
      <w:r w:rsidRPr="00336F63">
        <w:rPr>
          <w:bCs/>
          <w:color w:val="auto"/>
          <w:szCs w:val="22"/>
        </w:rPr>
        <w:t>ente aceitação mediante termo circunstanciado ou ateste das notas fiscais.</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Parágrafo Sexto</w:t>
      </w:r>
      <w:proofErr w:type="gramStart"/>
      <w:r w:rsidRPr="00336F63">
        <w:rPr>
          <w:b/>
          <w:bCs/>
          <w:color w:val="auto"/>
          <w:szCs w:val="22"/>
        </w:rPr>
        <w:t xml:space="preserve"> </w:t>
      </w:r>
      <w:r w:rsidRPr="00336F63">
        <w:rPr>
          <w:bCs/>
          <w:color w:val="auto"/>
          <w:szCs w:val="22"/>
        </w:rPr>
        <w:t xml:space="preserve"> </w:t>
      </w:r>
      <w:proofErr w:type="gramEnd"/>
      <w:r w:rsidRPr="00336F63">
        <w:rPr>
          <w:bCs/>
          <w:color w:val="auto"/>
          <w:szCs w:val="22"/>
        </w:rPr>
        <w:t>– Caso a verificação de conformidade não seja procedida dentro do prazo fixado, reputar-se-á como realizada, consumando-se o recebimento no dia do esgotamento do prazo.</w:t>
      </w:r>
    </w:p>
    <w:p w:rsidR="00D8792F" w:rsidRPr="00336F63" w:rsidRDefault="00584C07" w:rsidP="00336F63">
      <w:pPr>
        <w:pStyle w:val="Corpodetexto"/>
        <w:tabs>
          <w:tab w:val="left" w:pos="4678"/>
        </w:tabs>
        <w:spacing w:line="200" w:lineRule="atLeast"/>
        <w:rPr>
          <w:bCs/>
          <w:color w:val="auto"/>
          <w:szCs w:val="22"/>
        </w:rPr>
      </w:pPr>
      <w:r w:rsidRPr="00336F63">
        <w:rPr>
          <w:b/>
          <w:bCs/>
          <w:color w:val="auto"/>
          <w:szCs w:val="22"/>
        </w:rPr>
        <w:t>Parágrafo Sétimo</w:t>
      </w:r>
      <w:r w:rsidRPr="00336F63">
        <w:rPr>
          <w:bCs/>
          <w:color w:val="auto"/>
          <w:szCs w:val="22"/>
        </w:rPr>
        <w:t xml:space="preserve"> – O recebimento provisório do objeto não exclui a responsabilidade da CONTRATADA pelos prejuízos resultantes da incorreta execução do contrato.</w:t>
      </w:r>
    </w:p>
    <w:p w:rsidR="00584C07" w:rsidRPr="00336F63" w:rsidRDefault="00584C07" w:rsidP="00336F63">
      <w:pPr>
        <w:pStyle w:val="Corpodetexto"/>
        <w:tabs>
          <w:tab w:val="left" w:pos="4678"/>
        </w:tabs>
        <w:spacing w:line="200" w:lineRule="atLeast"/>
        <w:rPr>
          <w:bCs/>
          <w:color w:val="auto"/>
          <w:szCs w:val="22"/>
        </w:rPr>
      </w:pPr>
    </w:p>
    <w:p w:rsidR="00D8792F" w:rsidRPr="00336F63" w:rsidRDefault="00D8792F" w:rsidP="00336F63">
      <w:pPr>
        <w:pStyle w:val="Corpodetexto"/>
        <w:tabs>
          <w:tab w:val="left" w:pos="4678"/>
        </w:tabs>
        <w:spacing w:line="200" w:lineRule="atLeast"/>
        <w:rPr>
          <w:b/>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584C07" w:rsidRPr="00336F63" w:rsidRDefault="00517250" w:rsidP="00336F63">
      <w:pPr>
        <w:tabs>
          <w:tab w:val="left" w:pos="4678"/>
        </w:tabs>
        <w:spacing w:line="200" w:lineRule="atLeast"/>
        <w:jc w:val="both"/>
        <w:rPr>
          <w:color w:val="auto"/>
          <w:szCs w:val="22"/>
        </w:rPr>
      </w:pPr>
      <w:r w:rsidRPr="00336F63">
        <w:rPr>
          <w:color w:val="auto"/>
          <w:szCs w:val="22"/>
        </w:rPr>
        <w:t xml:space="preserve">I - </w:t>
      </w:r>
      <w:r w:rsidR="00584C07" w:rsidRPr="00336F63">
        <w:rPr>
          <w:color w:val="auto"/>
          <w:szCs w:val="22"/>
        </w:rPr>
        <w:t xml:space="preserve">O prazo de 05 (cinco) dias corridos, contados da data do recebimento definitivo dos serviços para realizar o pagamento, nos casos de serviços recebidos cujo valor não ultrapasse </w:t>
      </w:r>
      <w:proofErr w:type="gramStart"/>
      <w:r w:rsidR="00584C07" w:rsidRPr="00336F63">
        <w:rPr>
          <w:color w:val="auto"/>
          <w:szCs w:val="22"/>
        </w:rPr>
        <w:t>R$17.600,00 (dezessete mil e seiscentos reais), na forma do art. 5º, §3º da Lei Federal nº</w:t>
      </w:r>
      <w:proofErr w:type="gramEnd"/>
      <w:r w:rsidR="00584C07" w:rsidRPr="00336F63">
        <w:rPr>
          <w:color w:val="auto"/>
          <w:szCs w:val="22"/>
        </w:rPr>
        <w:t xml:space="preserve"> 8666/93.</w:t>
      </w:r>
    </w:p>
    <w:p w:rsidR="00517250" w:rsidRPr="00336F63" w:rsidRDefault="00517250" w:rsidP="00336F63">
      <w:pPr>
        <w:tabs>
          <w:tab w:val="left" w:pos="4678"/>
        </w:tabs>
        <w:spacing w:line="200" w:lineRule="atLeast"/>
        <w:jc w:val="both"/>
        <w:rPr>
          <w:color w:val="auto"/>
          <w:szCs w:val="22"/>
        </w:rPr>
      </w:pPr>
      <w:r w:rsidRPr="00336F63">
        <w:rPr>
          <w:color w:val="auto"/>
          <w:szCs w:val="22"/>
        </w:rPr>
        <w:t xml:space="preserve">II - </w:t>
      </w:r>
      <w:r w:rsidR="00584C07" w:rsidRPr="00336F63">
        <w:rPr>
          <w:color w:val="auto"/>
          <w:szCs w:val="22"/>
        </w:rPr>
        <w:t>O prazo de 30 (trinta) dias corridos, contados da data da conclusão da locação, para realizar o pagamento, nas demais hipóteses.</w:t>
      </w:r>
    </w:p>
    <w:p w:rsidR="00517250" w:rsidRPr="00336F63" w:rsidRDefault="00517250"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AF07CC" w:rsidRPr="00336F63" w:rsidRDefault="00AF07CC" w:rsidP="00336F63">
      <w:pPr>
        <w:tabs>
          <w:tab w:val="left" w:pos="4678"/>
        </w:tabs>
        <w:jc w:val="both"/>
        <w:rPr>
          <w:color w:val="auto"/>
          <w:szCs w:val="22"/>
        </w:rPr>
      </w:pP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530CEC" w:rsidRPr="00336F63" w:rsidRDefault="00530CEC" w:rsidP="00336F63">
      <w:pPr>
        <w:pStyle w:val="TRSubtpico"/>
        <w:numPr>
          <w:ilvl w:val="0"/>
          <w:numId w:val="0"/>
        </w:numPr>
        <w:tabs>
          <w:tab w:val="left" w:pos="4678"/>
        </w:tabs>
        <w:spacing w:before="0" w:line="240" w:lineRule="auto"/>
        <w:rPr>
          <w:color w:val="auto"/>
        </w:rPr>
      </w:pP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336F63" w:rsidRDefault="00A5008C" w:rsidP="00336F63">
      <w:pPr>
        <w:tabs>
          <w:tab w:val="left" w:pos="4678"/>
        </w:tabs>
        <w:jc w:val="both"/>
        <w:rPr>
          <w:color w:val="auto"/>
          <w:szCs w:val="22"/>
        </w:rPr>
      </w:pP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530CEC" w:rsidRPr="00336F63"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lastRenderedPageBreak/>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530CEC" w:rsidRPr="00336F63" w:rsidRDefault="00530CEC" w:rsidP="00336F63">
      <w:pPr>
        <w:tabs>
          <w:tab w:val="left" w:pos="4678"/>
        </w:tabs>
        <w:jc w:val="both"/>
        <w:rPr>
          <w:color w:val="auto"/>
          <w:szCs w:val="22"/>
        </w:rPr>
      </w:pP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530CEC" w:rsidRPr="00336F63">
        <w:rPr>
          <w:color w:val="auto"/>
          <w:szCs w:val="22"/>
        </w:rPr>
        <w:t>O pagamento será suspenso, por meio de decisão motivada dos servidores competentes, em caso de constada irregularidade na documentação da CONTRATADA ou irregularidade no processo de liquidação.</w:t>
      </w:r>
    </w:p>
    <w:p w:rsidR="00E46B07" w:rsidRPr="00336F63" w:rsidRDefault="00E46B07" w:rsidP="00336F63">
      <w:pPr>
        <w:tabs>
          <w:tab w:val="left" w:pos="4678"/>
        </w:tabs>
        <w:jc w:val="both"/>
        <w:rPr>
          <w:color w:val="auto"/>
          <w:szCs w:val="22"/>
        </w:rPr>
      </w:pPr>
    </w:p>
    <w:p w:rsidR="00E46B07" w:rsidRPr="00336F63"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584C07" w:rsidRPr="00336F63">
        <w:rPr>
          <w:color w:val="auto"/>
          <w:szCs w:val="22"/>
        </w:rPr>
        <w:t xml:space="preserve">O pagamento será feito, mensalmente, em depósito em conta corrente informada pela CONTRATADA, conforme cronograma de desembolso, na forma da legislação vigente.  </w:t>
      </w:r>
    </w:p>
    <w:p w:rsidR="006F10AC" w:rsidRPr="00336F63" w:rsidRDefault="006F10AC" w:rsidP="00336F63">
      <w:pPr>
        <w:tabs>
          <w:tab w:val="left" w:pos="4678"/>
        </w:tabs>
        <w:jc w:val="both"/>
        <w:rPr>
          <w:color w:val="auto"/>
          <w:szCs w:val="22"/>
        </w:rPr>
      </w:pPr>
    </w:p>
    <w:p w:rsidR="006F10AC" w:rsidRPr="00336F63" w:rsidRDefault="006F10AC" w:rsidP="00336F63">
      <w:pPr>
        <w:tabs>
          <w:tab w:val="left" w:pos="4678"/>
        </w:tabs>
        <w:jc w:val="both"/>
        <w:rPr>
          <w:color w:val="auto"/>
          <w:szCs w:val="22"/>
        </w:rPr>
      </w:pPr>
      <w:r w:rsidRPr="00336F63">
        <w:rPr>
          <w:b/>
          <w:color w:val="auto"/>
          <w:szCs w:val="22"/>
        </w:rPr>
        <w:t xml:space="preserve">Parágrafo Sétimo - </w:t>
      </w:r>
      <w:r w:rsidR="00530CEC" w:rsidRPr="00336F63">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336F63" w:rsidRDefault="006F10AC" w:rsidP="00336F63">
      <w:pPr>
        <w:tabs>
          <w:tab w:val="left" w:pos="4678"/>
        </w:tabs>
        <w:jc w:val="both"/>
        <w:rPr>
          <w:color w:val="auto"/>
          <w:szCs w:val="22"/>
        </w:rPr>
      </w:pP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84C07" w:rsidRPr="00336F63" w:rsidRDefault="00584C07" w:rsidP="00336F63">
      <w:pPr>
        <w:tabs>
          <w:tab w:val="left" w:pos="4678"/>
        </w:tabs>
        <w:jc w:val="both"/>
        <w:rPr>
          <w:color w:val="auto"/>
          <w:szCs w:val="22"/>
        </w:rPr>
      </w:pP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336F63" w:rsidRDefault="00584C07" w:rsidP="00336F63">
      <w:pPr>
        <w:tabs>
          <w:tab w:val="left" w:pos="4678"/>
        </w:tabs>
        <w:jc w:val="both"/>
        <w:rPr>
          <w:color w:val="auto"/>
          <w:szCs w:val="22"/>
        </w:rPr>
      </w:pPr>
    </w:p>
    <w:p w:rsidR="00584C07" w:rsidRPr="00336F63"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 xml:space="preserve">É </w:t>
      </w:r>
      <w:proofErr w:type="gramStart"/>
      <w:r w:rsidRPr="00336F63">
        <w:rPr>
          <w:color w:val="auto"/>
          <w:szCs w:val="22"/>
        </w:rPr>
        <w:t>vedado</w:t>
      </w:r>
      <w:proofErr w:type="gramEnd"/>
      <w:r w:rsidRPr="00336F63">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336F63" w:rsidRDefault="00530CEC" w:rsidP="00336F63">
      <w:pPr>
        <w:tabs>
          <w:tab w:val="left" w:pos="4678"/>
        </w:tabs>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584C07" w:rsidRPr="00336F63">
            <w:rPr>
              <w:color w:val="auto"/>
              <w:szCs w:val="22"/>
            </w:rPr>
            <w:t>0700.1236100542.062</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584C07" w:rsidRPr="00336F63">
            <w:rPr>
              <w:color w:val="auto"/>
              <w:szCs w:val="22"/>
            </w:rPr>
            <w:t>3390.39.00</w:t>
          </w:r>
        </w:sdtContent>
      </w:sdt>
      <w:r w:rsidRPr="00336F63">
        <w:rPr>
          <w:color w:val="auto"/>
          <w:szCs w:val="22"/>
        </w:rPr>
        <w:t xml:space="preserve">, Conta </w:t>
      </w:r>
      <w:r w:rsidR="00FA0A6D" w:rsidRPr="00336F63">
        <w:rPr>
          <w:color w:val="auto"/>
          <w:szCs w:val="22"/>
        </w:rPr>
        <w:t xml:space="preserve">nº </w:t>
      </w:r>
      <w:sdt>
        <w:sdtPr>
          <w:rPr>
            <w:color w:val="auto"/>
            <w:szCs w:val="22"/>
          </w:rPr>
          <w:id w:val="197748014"/>
          <w:placeholder>
            <w:docPart w:val="8A4E6704ABF34F81A0BBD4DD012E187C"/>
          </w:placeholder>
        </w:sdtPr>
        <w:sdtEndPr/>
        <w:sdtContent>
          <w:r w:rsidR="00584C07" w:rsidRPr="00336F63">
            <w:rPr>
              <w:color w:val="auto"/>
              <w:szCs w:val="22"/>
            </w:rPr>
            <w:t>389</w:t>
          </w:r>
          <w:proofErr w:type="gramStart"/>
        </w:sdtContent>
      </w:sdt>
      <w:proofErr w:type="gramEnd"/>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D8792F" w:rsidRPr="00336F63" w:rsidRDefault="00D8792F" w:rsidP="00336F63">
      <w:pPr>
        <w:pStyle w:val="Corpodetexto"/>
        <w:tabs>
          <w:tab w:val="left" w:pos="4678"/>
        </w:tabs>
        <w:spacing w:line="200" w:lineRule="atLeast"/>
        <w:rPr>
          <w:bCs/>
          <w:color w:val="auto"/>
          <w:szCs w:val="22"/>
        </w:rPr>
      </w:pP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w:t>
      </w:r>
      <w:proofErr w:type="gramStart"/>
      <w:r w:rsidRPr="00336F63">
        <w:rPr>
          <w:b/>
          <w:color w:val="auto"/>
          <w:szCs w:val="22"/>
        </w:rPr>
        <w:t xml:space="preserve">  </w:t>
      </w:r>
      <w:proofErr w:type="gramEnd"/>
      <w:r w:rsidRPr="00336F63">
        <w:rPr>
          <w:b/>
          <w:color w:val="auto"/>
          <w:szCs w:val="22"/>
        </w:rPr>
        <w:t xml:space="preserve">Segundo - </w:t>
      </w:r>
      <w:r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336F63">
        <w:rPr>
          <w:bCs/>
          <w:color w:val="auto"/>
          <w:szCs w:val="22"/>
        </w:rPr>
        <w:t>divulgado</w:t>
      </w:r>
      <w:proofErr w:type="gramEnd"/>
      <w:r w:rsidRPr="00336F63">
        <w:rPr>
          <w:bCs/>
          <w:color w:val="auto"/>
          <w:szCs w:val="22"/>
        </w:rPr>
        <w:t xml:space="preserve"> o índice definitivo.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lastRenderedPageBreak/>
        <w:t xml:space="preserve">Parágrafo Quarto - </w:t>
      </w:r>
      <w:r w:rsidRPr="00336F63">
        <w:rPr>
          <w:bCs/>
          <w:color w:val="auto"/>
          <w:szCs w:val="22"/>
        </w:rPr>
        <w:t xml:space="preserve">A CONTRATADA é obrigada a apresentar memória de cálculo referente ao reajustamento de preços do valor remanescente, sempre que este ocorrer. </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Quinto -</w:t>
      </w:r>
      <w:r w:rsidRPr="00336F63">
        <w:rPr>
          <w:bCs/>
          <w:color w:val="auto"/>
          <w:szCs w:val="22"/>
        </w:rPr>
        <w:t xml:space="preserve"> Nas aferições finais, o índice utilizado para reajuste será, obrigatoriamente, o definitivo.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w:t>
      </w:r>
      <w:proofErr w:type="gramStart"/>
      <w:r w:rsidRPr="00336F63">
        <w:rPr>
          <w:b/>
          <w:color w:val="auto"/>
          <w:szCs w:val="22"/>
        </w:rPr>
        <w:t xml:space="preserve">  </w:t>
      </w:r>
      <w:proofErr w:type="gramEnd"/>
      <w:r w:rsidRPr="00336F63">
        <w:rPr>
          <w:b/>
          <w:color w:val="auto"/>
          <w:szCs w:val="22"/>
        </w:rPr>
        <w:t xml:space="preserve">Sexto - </w:t>
      </w:r>
      <w:r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w:t>
      </w:r>
      <w:proofErr w:type="gramStart"/>
      <w:r w:rsidRPr="00336F63">
        <w:rPr>
          <w:b/>
          <w:color w:val="auto"/>
          <w:szCs w:val="22"/>
        </w:rPr>
        <w:t xml:space="preserve">  </w:t>
      </w:r>
      <w:proofErr w:type="gramEnd"/>
      <w:r w:rsidRPr="00336F63">
        <w:rPr>
          <w:b/>
          <w:color w:val="auto"/>
          <w:szCs w:val="22"/>
        </w:rPr>
        <w:t xml:space="preserve">Sétimo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Oitavo -</w:t>
      </w:r>
      <w:r w:rsidRPr="00336F63">
        <w:rPr>
          <w:bCs/>
          <w:color w:val="auto"/>
          <w:szCs w:val="22"/>
        </w:rPr>
        <w:t xml:space="preserve"> O reajuste será realizado por </w:t>
      </w:r>
      <w:proofErr w:type="spellStart"/>
      <w:r w:rsidRPr="00336F63">
        <w:rPr>
          <w:bCs/>
          <w:color w:val="auto"/>
          <w:szCs w:val="22"/>
        </w:rPr>
        <w:t>apostilamento</w:t>
      </w:r>
      <w:proofErr w:type="spellEnd"/>
      <w:r w:rsidRPr="00336F63">
        <w:rPr>
          <w:bCs/>
          <w:color w:val="auto"/>
          <w:szCs w:val="22"/>
        </w:rPr>
        <w:t>.</w:t>
      </w:r>
    </w:p>
    <w:p w:rsidR="00FF0F74" w:rsidRPr="00336F63" w:rsidRDefault="00FF0F74" w:rsidP="00336F63">
      <w:pPr>
        <w:pStyle w:val="Corpodetexto"/>
        <w:tabs>
          <w:tab w:val="left" w:pos="4678"/>
        </w:tabs>
        <w:spacing w:line="200" w:lineRule="atLeast"/>
        <w:rPr>
          <w:color w:val="auto"/>
          <w:szCs w:val="22"/>
        </w:rPr>
      </w:pPr>
    </w:p>
    <w:p w:rsidR="00584C07"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SEXTA – DA ALTERAÇÃO DOS CONTRATOS</w:t>
      </w:r>
    </w:p>
    <w:p w:rsidR="00584C07" w:rsidRPr="00336F63" w:rsidRDefault="00584C07" w:rsidP="00336F63">
      <w:pPr>
        <w:pStyle w:val="Corpodetexto"/>
        <w:tabs>
          <w:tab w:val="left" w:pos="4678"/>
        </w:tabs>
        <w:spacing w:line="200" w:lineRule="atLeast"/>
        <w:rPr>
          <w:b/>
          <w:bCs/>
          <w:color w:val="auto"/>
          <w:szCs w:val="22"/>
        </w:rPr>
      </w:pPr>
      <w:r w:rsidRPr="00336F6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r w:rsidRPr="00336F63">
        <w:rPr>
          <w:b/>
          <w:bCs/>
          <w:color w:val="auto"/>
          <w:szCs w:val="22"/>
        </w:rPr>
        <w:t>.</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Parágrafo Único</w:t>
      </w:r>
      <w:r w:rsidRPr="00336F63">
        <w:rPr>
          <w:b/>
          <w:bCs/>
          <w:color w:val="auto"/>
          <w:szCs w:val="22"/>
        </w:rPr>
        <w:t xml:space="preserve"> - </w:t>
      </w:r>
      <w:r w:rsidRPr="00336F63">
        <w:rPr>
          <w:bCs/>
          <w:color w:val="auto"/>
          <w:szCs w:val="22"/>
        </w:rPr>
        <w:t>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84C07" w:rsidRPr="00336F63" w:rsidRDefault="00584C07" w:rsidP="00336F63">
      <w:pPr>
        <w:pStyle w:val="Corpodetexto"/>
        <w:tabs>
          <w:tab w:val="left" w:pos="4678"/>
        </w:tabs>
        <w:spacing w:line="200" w:lineRule="atLeast"/>
        <w:rPr>
          <w:b/>
          <w:bCs/>
          <w:color w:val="auto"/>
          <w:szCs w:val="22"/>
        </w:rPr>
      </w:pPr>
    </w:p>
    <w:p w:rsidR="00584C07" w:rsidRPr="00336F63" w:rsidRDefault="00584C07" w:rsidP="00336F63">
      <w:pPr>
        <w:pStyle w:val="Corpodetexto"/>
        <w:tabs>
          <w:tab w:val="left" w:pos="4678"/>
        </w:tabs>
        <w:spacing w:line="200" w:lineRule="atLeast"/>
        <w:rPr>
          <w:b/>
          <w:bCs/>
          <w:color w:val="auto"/>
          <w:szCs w:val="22"/>
        </w:rPr>
      </w:pPr>
    </w:p>
    <w:p w:rsidR="00DB7A0B" w:rsidRPr="00336F63" w:rsidRDefault="00336F63" w:rsidP="00336F63">
      <w:pPr>
        <w:pStyle w:val="Corpodetexto"/>
        <w:tabs>
          <w:tab w:val="left" w:pos="4678"/>
        </w:tabs>
        <w:spacing w:line="200" w:lineRule="atLeast"/>
        <w:rPr>
          <w:color w:val="auto"/>
          <w:szCs w:val="22"/>
        </w:rPr>
      </w:pPr>
      <w:r>
        <w:rPr>
          <w:b/>
          <w:bCs/>
          <w:color w:val="auto"/>
          <w:szCs w:val="22"/>
        </w:rPr>
        <w:t>CLAUSULA SÉTIMA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897BA8" w:rsidRPr="00336F63" w:rsidRDefault="0047789F" w:rsidP="00336F63">
      <w:pPr>
        <w:widowControl w:val="0"/>
        <w:tabs>
          <w:tab w:val="left" w:pos="4678"/>
        </w:tabs>
        <w:spacing w:line="200" w:lineRule="atLeast"/>
        <w:jc w:val="both"/>
        <w:textAlignment w:val="baseline"/>
        <w:rPr>
          <w:color w:val="auto"/>
          <w:szCs w:val="22"/>
        </w:rPr>
      </w:pPr>
      <w:r w:rsidRPr="00336F63">
        <w:rPr>
          <w:color w:val="auto"/>
          <w:szCs w:val="22"/>
        </w:rPr>
        <w:t>O gestor do contrato é a Secretaria Municipal de Educação, representado pelo</w:t>
      </w:r>
      <w:proofErr w:type="gramStart"/>
      <w:r w:rsidRPr="00336F63">
        <w:rPr>
          <w:color w:val="auto"/>
          <w:szCs w:val="22"/>
        </w:rPr>
        <w:t xml:space="preserve"> </w:t>
      </w:r>
      <w:r w:rsidR="00530CEC" w:rsidRPr="00336F63">
        <w:rPr>
          <w:color w:val="auto"/>
          <w:szCs w:val="22"/>
        </w:rPr>
        <w:t xml:space="preserve"> </w:t>
      </w:r>
      <w:proofErr w:type="gramEnd"/>
      <w:r w:rsidR="00530CEC" w:rsidRPr="00336F63">
        <w:rPr>
          <w:color w:val="auto"/>
          <w:szCs w:val="22"/>
        </w:rPr>
        <w:t>Sr. Jonas Edinaldo Silva, Secretário Municipal de Educação, Matrícula 11/2492 SME.</w:t>
      </w:r>
    </w:p>
    <w:p w:rsidR="00530CEC" w:rsidRPr="00336F63" w:rsidRDefault="00530CEC"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Pr="00336F63"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584C07" w:rsidRPr="00336F63" w:rsidRDefault="00584C07" w:rsidP="00336F63">
      <w:pPr>
        <w:pStyle w:val="Contrato-Corpo"/>
        <w:tabs>
          <w:tab w:val="left" w:pos="4678"/>
        </w:tabs>
        <w:rPr>
          <w:color w:val="auto"/>
        </w:rPr>
      </w:pPr>
      <w:r w:rsidRPr="00336F63">
        <w:rPr>
          <w:color w:val="auto"/>
        </w:rPr>
        <w:t>4</w:t>
      </w:r>
      <w:r w:rsidRPr="00336F63">
        <w:rPr>
          <w:color w:val="auto"/>
        </w:rPr>
        <w:t xml:space="preserve"> – Requerer ajustes, aditivos, suspensões, prorrogações ou supressões ao contrato, na forma da legislação;</w:t>
      </w:r>
    </w:p>
    <w:p w:rsidR="00584C07" w:rsidRPr="00336F63" w:rsidRDefault="00584C07" w:rsidP="00336F63">
      <w:pPr>
        <w:pStyle w:val="Contrato-Corpo"/>
        <w:tabs>
          <w:tab w:val="left" w:pos="4678"/>
        </w:tabs>
        <w:rPr>
          <w:color w:val="auto"/>
        </w:rPr>
      </w:pPr>
      <w:r w:rsidRPr="00336F63">
        <w:rPr>
          <w:color w:val="auto"/>
        </w:rPr>
        <w:t>5</w:t>
      </w:r>
      <w:r w:rsidRPr="00336F63">
        <w:rPr>
          <w:color w:val="auto"/>
        </w:rPr>
        <w:t xml:space="preserve"> – Tomar demais medidas necessárias para a regularização de </w:t>
      </w:r>
      <w:proofErr w:type="gramStart"/>
      <w:r w:rsidRPr="00336F63">
        <w:rPr>
          <w:color w:val="auto"/>
        </w:rPr>
        <w:t>faltas ou eventuais problemas</w:t>
      </w:r>
      <w:proofErr w:type="gramEnd"/>
      <w:r w:rsidRPr="00336F63">
        <w:rPr>
          <w:color w:val="auto"/>
        </w:rPr>
        <w:t xml:space="preserve"> relacionados à execução do contrato.</w:t>
      </w:r>
    </w:p>
    <w:p w:rsidR="00584C07" w:rsidRPr="00336F63" w:rsidRDefault="00584C07" w:rsidP="00336F63">
      <w:pPr>
        <w:pStyle w:val="Contrato-Corpo"/>
        <w:tabs>
          <w:tab w:val="left" w:pos="4678"/>
        </w:tabs>
        <w:rPr>
          <w:color w:val="auto"/>
        </w:rPr>
      </w:pPr>
      <w:r w:rsidRPr="00336F63">
        <w:rPr>
          <w:color w:val="auto"/>
        </w:rPr>
        <w:t>6</w:t>
      </w:r>
      <w:r w:rsidRPr="00336F63">
        <w:rPr>
          <w:color w:val="auto"/>
        </w:rPr>
        <w:t xml:space="preserve"> – Solicitar ao Fiscal de Contrato o envio de relatórios relativos à fiscalização de contrato.</w:t>
      </w:r>
    </w:p>
    <w:p w:rsidR="009D712E"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 </w:t>
      </w:r>
      <w:r w:rsidR="009D712E" w:rsidRPr="00336F63">
        <w:rPr>
          <w:color w:val="auto"/>
        </w:rPr>
        <w:t xml:space="preserve">Será responsável pelo acompanhamento e fiscalização do contrato a servidora Márcia </w:t>
      </w:r>
      <w:proofErr w:type="spellStart"/>
      <w:r w:rsidR="009D712E" w:rsidRPr="00336F63">
        <w:rPr>
          <w:color w:val="auto"/>
        </w:rPr>
        <w:t>Mululo</w:t>
      </w:r>
      <w:proofErr w:type="spellEnd"/>
      <w:r w:rsidR="009D712E" w:rsidRPr="00336F63">
        <w:rPr>
          <w:color w:val="auto"/>
        </w:rPr>
        <w:t xml:space="preserve"> Erthal, Diretora de Ensino, matrícula nº 41/6941.</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9D712E" w:rsidRPr="00336F63" w:rsidRDefault="009D712E" w:rsidP="00336F63">
      <w:pPr>
        <w:pStyle w:val="Contrato-Corpo"/>
        <w:tabs>
          <w:tab w:val="left" w:pos="4678"/>
        </w:tabs>
      </w:pPr>
      <w:r w:rsidRPr="00336F63">
        <w:t>1 – Realizar os procedimentos de acompanhamento da execução do contrato;</w:t>
      </w:r>
    </w:p>
    <w:p w:rsidR="009D712E" w:rsidRPr="00336F63" w:rsidRDefault="009D712E" w:rsidP="00336F63">
      <w:pPr>
        <w:pStyle w:val="Contrato-Corpo"/>
        <w:tabs>
          <w:tab w:val="left" w:pos="4678"/>
        </w:tabs>
      </w:pPr>
      <w:r w:rsidRPr="00336F63">
        <w:t>2 – Apresentar-se pessoalmente no local, data e horário para o recebimento do bem;</w:t>
      </w:r>
    </w:p>
    <w:p w:rsidR="009D712E" w:rsidRPr="00336F63" w:rsidRDefault="009D712E" w:rsidP="00336F63">
      <w:pPr>
        <w:pStyle w:val="Contrato-Corpo"/>
        <w:tabs>
          <w:tab w:val="left" w:pos="4678"/>
        </w:tabs>
      </w:pPr>
      <w:r w:rsidRPr="00336F63">
        <w:t>3 – Apurar ouvidorias, reclamações ou denúncias relativas à execução do contrato, inclusive anônimas;</w:t>
      </w:r>
    </w:p>
    <w:p w:rsidR="009D712E" w:rsidRPr="00336F63" w:rsidRDefault="009D712E" w:rsidP="00336F63">
      <w:pPr>
        <w:pStyle w:val="Contrato-Corpo"/>
        <w:tabs>
          <w:tab w:val="left" w:pos="4678"/>
        </w:tabs>
      </w:pPr>
      <w:r w:rsidRPr="00336F63">
        <w:t>4 – Receber e analisar os documentos emitidos pela CONTRATADA que são exigidos no instrumento convocatório e seus anexos;</w:t>
      </w:r>
    </w:p>
    <w:p w:rsidR="009D712E" w:rsidRPr="00336F63" w:rsidRDefault="009D712E" w:rsidP="00336F63">
      <w:pPr>
        <w:pStyle w:val="Contrato-Corpo"/>
        <w:tabs>
          <w:tab w:val="left" w:pos="4678"/>
        </w:tabs>
      </w:pPr>
      <w:r w:rsidRPr="00336F63">
        <w:t>5 – Elaborar o registro próprio e emitir termo circunstanciando, recibos e demais instrumentos de fiscalização, anotando todas as ocorrências da execução do contrato;</w:t>
      </w:r>
    </w:p>
    <w:p w:rsidR="009D712E" w:rsidRPr="00336F63" w:rsidRDefault="009D712E" w:rsidP="00336F63">
      <w:pPr>
        <w:pStyle w:val="Contrato-Corpo"/>
        <w:tabs>
          <w:tab w:val="left" w:pos="4678"/>
        </w:tabs>
      </w:pPr>
      <w:r w:rsidRPr="00336F63">
        <w:lastRenderedPageBreak/>
        <w:t>6 – Verificar a quantidade, qualidade e conformidade do bem locado;</w:t>
      </w:r>
    </w:p>
    <w:p w:rsidR="009D712E" w:rsidRPr="00336F63" w:rsidRDefault="009D712E" w:rsidP="00336F63">
      <w:pPr>
        <w:pStyle w:val="Contrato-Corpo"/>
        <w:tabs>
          <w:tab w:val="left" w:pos="4678"/>
        </w:tabs>
      </w:pPr>
      <w:r w:rsidRPr="00336F63">
        <w:t>7 – Recusar o bem entregue em desacordo com o instrumento convocatório e seus anexos, exigindo sua substituição no prazo disposto no instrumento convocatório e seus anexos;</w:t>
      </w:r>
    </w:p>
    <w:p w:rsidR="0047789F" w:rsidRPr="00336F63" w:rsidRDefault="009D712E" w:rsidP="00336F63">
      <w:pPr>
        <w:pStyle w:val="Contrato-Corpo"/>
        <w:tabs>
          <w:tab w:val="left" w:pos="4678"/>
        </w:tabs>
      </w:pPr>
      <w:r w:rsidRPr="00336F63">
        <w:t>8 – Atestar o recebimento do objeto entregue em acordo com o instrumento convocatório e seus anexos.</w:t>
      </w:r>
    </w:p>
    <w:p w:rsidR="009D712E" w:rsidRPr="00336F63" w:rsidRDefault="009D712E" w:rsidP="00336F63">
      <w:pPr>
        <w:pStyle w:val="Contrato-Corpo"/>
        <w:tabs>
          <w:tab w:val="left" w:pos="4678"/>
        </w:tabs>
        <w:rPr>
          <w:bCs w:val="0"/>
          <w:color w:val="auto"/>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Constituem direitos </w:t>
      </w:r>
      <w:proofErr w:type="gramStart"/>
      <w:r w:rsidRPr="00336F63">
        <w:rPr>
          <w:color w:val="auto"/>
          <w:szCs w:val="22"/>
        </w:rPr>
        <w:t>do CONTRATANTE receber</w:t>
      </w:r>
      <w:proofErr w:type="gramEnd"/>
      <w:r w:rsidRPr="00336F63">
        <w:rPr>
          <w:color w:val="auto"/>
          <w:szCs w:val="22"/>
        </w:rPr>
        <w:t xml:space="preserve">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1 – Emitir a ordem de início e receber o equipamento locado no prazo e condições estabelecidas no instrumento convocatório e seus anexos;</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2 – Comunicar à CONTRATADA, por escrito, sobre imperfeições, falhas ou irregularidades verificadas no equipamento, para que seja substituído;</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3</w:t>
      </w:r>
      <w:r w:rsidRPr="00336F63">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4</w:t>
      </w:r>
      <w:r w:rsidRPr="00336F63">
        <w:rPr>
          <w:color w:val="auto"/>
          <w:szCs w:val="22"/>
        </w:rPr>
        <w:t xml:space="preserve"> – Efetuar o pagamento à CONTRATADA no valor correspondente à locação, no prazo e forma estabelecidos no instrumento convocatório e seus anexos;</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5</w:t>
      </w:r>
      <w:proofErr w:type="gramStart"/>
      <w:r w:rsidRPr="00336F63">
        <w:rPr>
          <w:color w:val="auto"/>
          <w:szCs w:val="22"/>
        </w:rPr>
        <w:t xml:space="preserve">  </w:t>
      </w:r>
      <w:proofErr w:type="gramEnd"/>
      <w:r w:rsidRPr="00336F63">
        <w:rPr>
          <w:color w:val="auto"/>
          <w:szCs w:val="22"/>
        </w:rPr>
        <w:t>– Emitir os relatórios de cópias/impressões mensalmente.</w:t>
      </w:r>
    </w:p>
    <w:p w:rsidR="00357605" w:rsidRPr="00336F63" w:rsidRDefault="009D712E" w:rsidP="00336F63">
      <w:pPr>
        <w:pStyle w:val="Corpodetexto"/>
        <w:tabs>
          <w:tab w:val="left" w:pos="4678"/>
        </w:tabs>
        <w:spacing w:line="200" w:lineRule="atLeast"/>
        <w:rPr>
          <w:color w:val="auto"/>
          <w:szCs w:val="22"/>
        </w:rPr>
      </w:pPr>
      <w:r w:rsidRPr="00336F63">
        <w:rPr>
          <w:color w:val="auto"/>
          <w:szCs w:val="22"/>
        </w:rPr>
        <w:t>6</w:t>
      </w:r>
      <w:r w:rsidRPr="00336F63">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D712E" w:rsidRPr="00336F63" w:rsidRDefault="009D712E" w:rsidP="00336F63">
      <w:pPr>
        <w:pStyle w:val="Corpodetexto"/>
        <w:tabs>
          <w:tab w:val="left" w:pos="4678"/>
        </w:tabs>
        <w:spacing w:line="200" w:lineRule="atLeast"/>
        <w:rPr>
          <w:b/>
          <w:color w:val="auto"/>
          <w:szCs w:val="22"/>
        </w:rPr>
      </w:pP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 xml:space="preserve">A CONTRATADA deve cumprir todas as obrigações constantes no instrumento convocatório, seus anexos e sua proposta, assumindo, como exclusivamente </w:t>
      </w:r>
      <w:proofErr w:type="gramStart"/>
      <w:r w:rsidR="009D712E" w:rsidRPr="00336F63">
        <w:rPr>
          <w:color w:val="auto"/>
          <w:szCs w:val="22"/>
        </w:rPr>
        <w:t>seus, os riscos e as despesas</w:t>
      </w:r>
      <w:proofErr w:type="gramEnd"/>
      <w:r w:rsidR="009D712E" w:rsidRPr="00336F63">
        <w:rPr>
          <w:color w:val="auto"/>
          <w:szCs w:val="22"/>
        </w:rPr>
        <w:t xml:space="preserve"> decorrentes da boa execução do contrato, entrega do objeto locado e, ainda:</w:t>
      </w:r>
    </w:p>
    <w:p w:rsidR="009D712E" w:rsidRPr="00336F63" w:rsidRDefault="009D712E" w:rsidP="00336F63">
      <w:pPr>
        <w:tabs>
          <w:tab w:val="left" w:pos="4678"/>
        </w:tabs>
        <w:spacing w:line="200" w:lineRule="atLeast"/>
        <w:jc w:val="both"/>
        <w:rPr>
          <w:color w:val="auto"/>
          <w:szCs w:val="22"/>
        </w:rPr>
      </w:pPr>
      <w:r w:rsidRPr="00336F63">
        <w:rPr>
          <w:color w:val="auto"/>
          <w:szCs w:val="22"/>
        </w:rPr>
        <w:t>1 – Disponibilizar o equipamento em perfeitas condições, conforme especificação, no prazo e local constantes no Termo de Referência e realizar a sua instalação.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2 – Responsabilizar-se pelos vícios e danos decorrentes do equipamento, de acordo com o Código de Defesa do Consumidor (Lei nº 8.078/1990);</w:t>
      </w:r>
    </w:p>
    <w:p w:rsidR="009D712E" w:rsidRPr="00336F63" w:rsidRDefault="009D712E" w:rsidP="00336F63">
      <w:pPr>
        <w:tabs>
          <w:tab w:val="left" w:pos="4678"/>
        </w:tabs>
        <w:spacing w:line="200" w:lineRule="atLeast"/>
        <w:jc w:val="both"/>
        <w:rPr>
          <w:color w:val="auto"/>
          <w:szCs w:val="22"/>
        </w:rPr>
      </w:pPr>
      <w:r w:rsidRPr="00336F63">
        <w:rPr>
          <w:color w:val="auto"/>
          <w:szCs w:val="22"/>
        </w:rPr>
        <w:t>3 – Substituir ou reparar, às suas expensas, o equipamento com avarias ou defeitos, disponibilizando outro equipamento com as mesmas especificações a ser instalado no dia útil subseq</w:t>
      </w:r>
      <w:r w:rsidRPr="00336F63">
        <w:rPr>
          <w:color w:val="auto"/>
          <w:szCs w:val="22"/>
        </w:rPr>
        <w:t>u</w:t>
      </w:r>
      <w:r w:rsidRPr="00336F63">
        <w:rPr>
          <w:color w:val="auto"/>
          <w:szCs w:val="22"/>
        </w:rPr>
        <w:t>ente ao aviso de defeito;</w:t>
      </w:r>
    </w:p>
    <w:p w:rsidR="009D712E" w:rsidRPr="00336F63" w:rsidRDefault="009D712E" w:rsidP="00336F63">
      <w:pPr>
        <w:tabs>
          <w:tab w:val="left" w:pos="4678"/>
        </w:tabs>
        <w:spacing w:line="200" w:lineRule="atLeast"/>
        <w:jc w:val="both"/>
        <w:rPr>
          <w:color w:val="auto"/>
          <w:szCs w:val="22"/>
        </w:rPr>
      </w:pPr>
      <w:r w:rsidRPr="00336F63">
        <w:rPr>
          <w:color w:val="auto"/>
          <w:szCs w:val="22"/>
        </w:rPr>
        <w:t>4 – Realizar treinamento de pessoal para operação adequada do equipamento.</w:t>
      </w:r>
    </w:p>
    <w:p w:rsidR="009D712E" w:rsidRPr="00336F63" w:rsidRDefault="009D712E" w:rsidP="00336F63">
      <w:pPr>
        <w:tabs>
          <w:tab w:val="left" w:pos="4678"/>
        </w:tabs>
        <w:spacing w:line="200" w:lineRule="atLeast"/>
        <w:jc w:val="both"/>
        <w:rPr>
          <w:color w:val="auto"/>
          <w:szCs w:val="22"/>
        </w:rPr>
      </w:pPr>
      <w:r w:rsidRPr="00336F63">
        <w:rPr>
          <w:color w:val="auto"/>
          <w:szCs w:val="22"/>
        </w:rPr>
        <w:t>5 – Manter, durante toda a execução do contrato, em compatibilidade com as obrigações assumidas, todas as condições de habilitação e qualificação exigidas na licitação;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6 – Indicar preposto para representá-la durante a execução do contrato;</w:t>
      </w:r>
    </w:p>
    <w:p w:rsidR="009D712E" w:rsidRPr="00336F63" w:rsidRDefault="009D712E" w:rsidP="00336F63">
      <w:pPr>
        <w:tabs>
          <w:tab w:val="left" w:pos="4678"/>
        </w:tabs>
        <w:spacing w:line="200" w:lineRule="atLeast"/>
        <w:jc w:val="both"/>
        <w:rPr>
          <w:color w:val="auto"/>
          <w:szCs w:val="22"/>
        </w:rPr>
      </w:pPr>
      <w:r w:rsidRPr="00336F63">
        <w:rPr>
          <w:color w:val="auto"/>
          <w:szCs w:val="22"/>
        </w:rPr>
        <w:t>7 – Comunicar à Administração sobre qualquer alteração no endereço, conta bancária ou outros dados necessários para recebimento de correspondência, enquanto perdurar os efeitos da contratação;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8 – Receber as comunicações da Administração e respondê-las ou atendê-las nos prazos específicos constantes da comunicação;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 xml:space="preserve">9 – Arcar com todas as despesas diretas e indiretas decorrentes do objeto, tais como tributos, encargos sociais e trabalhistas, transporte, depósito e entrega dos objetos. </w:t>
      </w:r>
    </w:p>
    <w:p w:rsidR="009D712E" w:rsidRPr="00336F63" w:rsidRDefault="009D712E" w:rsidP="00336F63">
      <w:pPr>
        <w:tabs>
          <w:tab w:val="left" w:pos="4678"/>
        </w:tabs>
        <w:spacing w:line="200" w:lineRule="atLeast"/>
        <w:jc w:val="both"/>
        <w:rPr>
          <w:color w:val="auto"/>
          <w:szCs w:val="22"/>
        </w:rPr>
      </w:pPr>
      <w:r w:rsidRPr="00336F63">
        <w:rPr>
          <w:color w:val="auto"/>
          <w:szCs w:val="22"/>
        </w:rPr>
        <w:t>10 – Disponibilizar, às suas expensas, as recargas de toner sempre que solicitadas pela Administração, no prazo de 02 (dois) dias úteis;</w:t>
      </w:r>
    </w:p>
    <w:p w:rsidR="00357605" w:rsidRPr="00336F63" w:rsidRDefault="009D712E" w:rsidP="00336F63">
      <w:pPr>
        <w:tabs>
          <w:tab w:val="left" w:pos="4678"/>
        </w:tabs>
        <w:spacing w:line="200" w:lineRule="atLeast"/>
        <w:jc w:val="both"/>
        <w:rPr>
          <w:color w:val="auto"/>
          <w:szCs w:val="22"/>
        </w:rPr>
      </w:pPr>
      <w:r w:rsidRPr="00336F63">
        <w:rPr>
          <w:color w:val="auto"/>
          <w:szCs w:val="22"/>
        </w:rPr>
        <w:t>11 – Prestar assistência técnica preventiva mensalmente e assistência técnica corretiva sempre que solicitada pela Administração, sem custos, no dia subsequente à notificação.</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lastRenderedPageBreak/>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9D712E" w:rsidRPr="00336F63" w:rsidRDefault="00EE60F6" w:rsidP="00336F63">
      <w:pPr>
        <w:pStyle w:val="Contrato-Corpo"/>
        <w:tabs>
          <w:tab w:val="left" w:pos="4678"/>
        </w:tabs>
        <w:rPr>
          <w:color w:val="auto"/>
        </w:rPr>
      </w:pPr>
      <w:r w:rsidRPr="00336F63">
        <w:rPr>
          <w:b/>
          <w:color w:val="auto"/>
        </w:rPr>
        <w:t>Parágrafo Primeiro -</w:t>
      </w:r>
      <w:r w:rsidRPr="00336F63">
        <w:rPr>
          <w:color w:val="auto"/>
        </w:rPr>
        <w:t xml:space="preserve"> </w:t>
      </w:r>
      <w:r w:rsidR="009D712E" w:rsidRPr="00336F63">
        <w:rPr>
          <w:color w:val="auto"/>
        </w:rPr>
        <w:t>São infrações leves as condutas que caracterizam inexecução parcial do contrato, mas sem prejuízo à Administração, em especial:</w:t>
      </w:r>
    </w:p>
    <w:p w:rsidR="009D712E" w:rsidRPr="00336F63" w:rsidRDefault="009D712E" w:rsidP="00336F63">
      <w:pPr>
        <w:pStyle w:val="Contrato-Corpo"/>
        <w:tabs>
          <w:tab w:val="left" w:pos="4678"/>
        </w:tabs>
        <w:rPr>
          <w:color w:val="auto"/>
        </w:rPr>
      </w:pPr>
      <w:r w:rsidRPr="00336F63">
        <w:rPr>
          <w:color w:val="auto"/>
        </w:rPr>
        <w:t>1 – Não realizar a locação conforme as especificidades indicadas no instrumento convocatório e seus anexos, corrigindo em tempo hábil a sua realização;</w:t>
      </w:r>
    </w:p>
    <w:p w:rsidR="009D712E" w:rsidRPr="00336F63" w:rsidRDefault="009D712E" w:rsidP="00336F63">
      <w:pPr>
        <w:pStyle w:val="Contrato-Corpo"/>
        <w:tabs>
          <w:tab w:val="left" w:pos="4678"/>
        </w:tabs>
        <w:rPr>
          <w:color w:val="auto"/>
        </w:rPr>
      </w:pPr>
      <w:r w:rsidRPr="00336F63">
        <w:rPr>
          <w:color w:val="auto"/>
        </w:rPr>
        <w:t>2 – Não observar as cláusulas contratuais referentes às obrigações, quando não importar em conduta mais grave;</w:t>
      </w:r>
    </w:p>
    <w:p w:rsidR="009D712E" w:rsidRPr="00336F63" w:rsidRDefault="009D712E" w:rsidP="00336F63">
      <w:pPr>
        <w:pStyle w:val="Contrato-Corpo"/>
        <w:tabs>
          <w:tab w:val="left" w:pos="4678"/>
        </w:tabs>
        <w:rPr>
          <w:color w:val="auto"/>
        </w:rPr>
      </w:pPr>
      <w:r w:rsidRPr="00336F63">
        <w:rPr>
          <w:color w:val="auto"/>
        </w:rPr>
        <w:t>3 – Deixar de adotar as medidas necessárias para adequar o objeto às especificidades indicadas no instrumento convocatório e seus anexos;</w:t>
      </w:r>
    </w:p>
    <w:p w:rsidR="009D712E" w:rsidRPr="00336F63" w:rsidRDefault="009D712E" w:rsidP="00336F63">
      <w:pPr>
        <w:pStyle w:val="Contrato-Corpo"/>
        <w:tabs>
          <w:tab w:val="left" w:pos="4678"/>
        </w:tabs>
        <w:rPr>
          <w:color w:val="auto"/>
        </w:rPr>
      </w:pPr>
      <w:r w:rsidRPr="00336F63">
        <w:rPr>
          <w:color w:val="auto"/>
        </w:rPr>
        <w:t>4 – Deixar de apresentar imotivadamente qualquer documento, relatório, informação, relativo à execução do contrato ou ao qual está obrigado pela legislação;</w:t>
      </w:r>
    </w:p>
    <w:p w:rsidR="009D712E" w:rsidRPr="00336F63" w:rsidRDefault="009D712E" w:rsidP="00336F63">
      <w:pPr>
        <w:pStyle w:val="Contrato-Corpo"/>
        <w:tabs>
          <w:tab w:val="left" w:pos="4678"/>
        </w:tabs>
        <w:rPr>
          <w:color w:val="auto"/>
        </w:rPr>
      </w:pPr>
      <w:r w:rsidRPr="00336F63">
        <w:rPr>
          <w:color w:val="auto"/>
        </w:rPr>
        <w:t>5 – Apresentar intempestivamente os documentos que comprovem a manutenção das condições de habilitação e qualificação exigidas na fase de licitação.</w:t>
      </w:r>
    </w:p>
    <w:p w:rsidR="009D712E" w:rsidRPr="00336F63" w:rsidRDefault="009D712E" w:rsidP="00336F63">
      <w:pPr>
        <w:pStyle w:val="Contrato-Corpo"/>
        <w:tabs>
          <w:tab w:val="left" w:pos="4678"/>
        </w:tabs>
        <w:rPr>
          <w:color w:val="auto"/>
        </w:rPr>
      </w:pPr>
      <w:r w:rsidRPr="00336F63">
        <w:rPr>
          <w:b/>
          <w:color w:val="auto"/>
        </w:rPr>
        <w:t>Parágrafo Segundo</w:t>
      </w:r>
      <w:r w:rsidRPr="00336F63">
        <w:rPr>
          <w:color w:val="auto"/>
        </w:rPr>
        <w:t xml:space="preserve"> – São infrações médias as condutas que caracterizam inexecução parcial do contrato, em especial:</w:t>
      </w:r>
    </w:p>
    <w:p w:rsidR="009D712E" w:rsidRPr="00336F63" w:rsidRDefault="009D712E" w:rsidP="00336F63">
      <w:pPr>
        <w:pStyle w:val="Contrato-Corpo"/>
        <w:tabs>
          <w:tab w:val="left" w:pos="4678"/>
        </w:tabs>
        <w:rPr>
          <w:color w:val="auto"/>
        </w:rPr>
      </w:pPr>
      <w:r w:rsidRPr="00336F63">
        <w:rPr>
          <w:color w:val="auto"/>
        </w:rPr>
        <w:t>1 – Reincidir em conduta ou omissão que ensejou a aplicação anterior de advertência;</w:t>
      </w:r>
    </w:p>
    <w:p w:rsidR="009D712E" w:rsidRPr="00336F63" w:rsidRDefault="009D712E" w:rsidP="00336F63">
      <w:pPr>
        <w:pStyle w:val="Contrato-Corpo"/>
        <w:tabs>
          <w:tab w:val="left" w:pos="4678"/>
        </w:tabs>
        <w:rPr>
          <w:color w:val="auto"/>
        </w:rPr>
      </w:pPr>
      <w:r w:rsidRPr="00336F63">
        <w:rPr>
          <w:color w:val="auto"/>
        </w:rPr>
        <w:t>2 – Atrasar a realização da locação;</w:t>
      </w:r>
    </w:p>
    <w:p w:rsidR="009D712E" w:rsidRPr="00336F63" w:rsidRDefault="009D712E" w:rsidP="00336F63">
      <w:pPr>
        <w:pStyle w:val="Contrato-Corpo"/>
        <w:tabs>
          <w:tab w:val="left" w:pos="4678"/>
        </w:tabs>
        <w:rPr>
          <w:color w:val="auto"/>
        </w:rPr>
      </w:pPr>
      <w:r w:rsidRPr="00336F63">
        <w:rPr>
          <w:color w:val="auto"/>
        </w:rPr>
        <w:t>3 – Não completar, de forma parcial, a locação;</w:t>
      </w:r>
    </w:p>
    <w:p w:rsidR="009D712E" w:rsidRPr="00336F63" w:rsidRDefault="009D712E" w:rsidP="00336F63">
      <w:pPr>
        <w:pStyle w:val="Contrato-Corpo"/>
        <w:tabs>
          <w:tab w:val="left" w:pos="4678"/>
        </w:tabs>
        <w:rPr>
          <w:color w:val="auto"/>
        </w:rPr>
      </w:pPr>
      <w:r w:rsidRPr="00336F63">
        <w:rPr>
          <w:color w:val="auto"/>
        </w:rPr>
        <w:t>4 – Não realizar as manutenções preventivas e corretivas;</w:t>
      </w:r>
    </w:p>
    <w:p w:rsidR="009D712E" w:rsidRPr="00336F63" w:rsidRDefault="009D712E" w:rsidP="00336F63">
      <w:pPr>
        <w:pStyle w:val="Contrato-Corpo"/>
        <w:tabs>
          <w:tab w:val="left" w:pos="4678"/>
        </w:tabs>
        <w:rPr>
          <w:color w:val="auto"/>
        </w:rPr>
      </w:pPr>
      <w:r w:rsidRPr="00336F63">
        <w:rPr>
          <w:color w:val="auto"/>
        </w:rPr>
        <w:t>5 – Não fornecer os materiais necessários à realização do serviço.</w:t>
      </w:r>
    </w:p>
    <w:p w:rsidR="009D712E" w:rsidRPr="00336F63" w:rsidRDefault="009D712E" w:rsidP="00336F63">
      <w:pPr>
        <w:pStyle w:val="Contrato-Corpo"/>
        <w:tabs>
          <w:tab w:val="left" w:pos="4678"/>
        </w:tabs>
        <w:rPr>
          <w:color w:val="auto"/>
        </w:rPr>
      </w:pPr>
      <w:r w:rsidRPr="00336F63">
        <w:rPr>
          <w:color w:val="auto"/>
        </w:rPr>
        <w:t>6</w:t>
      </w:r>
      <w:r w:rsidRPr="00336F63">
        <w:rPr>
          <w:color w:val="auto"/>
        </w:rPr>
        <w:t xml:space="preserve"> – Não recolher os tributos, contribuições previdenciárias e demais obrigações legais, incluindo o FGTS, quando cabível;</w:t>
      </w:r>
    </w:p>
    <w:p w:rsidR="009D712E" w:rsidRPr="00336F63" w:rsidRDefault="009D712E" w:rsidP="00336F63">
      <w:pPr>
        <w:pStyle w:val="Contrato-Corpo"/>
        <w:tabs>
          <w:tab w:val="left" w:pos="4678"/>
        </w:tabs>
        <w:rPr>
          <w:color w:val="auto"/>
        </w:rPr>
      </w:pPr>
      <w:r w:rsidRPr="00336F63">
        <w:rPr>
          <w:b/>
          <w:color w:val="auto"/>
        </w:rPr>
        <w:t>Parágrafo Terceiro</w:t>
      </w:r>
      <w:r w:rsidRPr="00336F63">
        <w:rPr>
          <w:color w:val="auto"/>
        </w:rPr>
        <w:t xml:space="preserve"> – São infrações graves as condutas que caracterizam inexecução parcial ou total do contrato, em especial:</w:t>
      </w:r>
    </w:p>
    <w:p w:rsidR="009D712E" w:rsidRPr="00336F63" w:rsidRDefault="009D712E" w:rsidP="00336F63">
      <w:pPr>
        <w:pStyle w:val="Contrato-Corpo"/>
        <w:tabs>
          <w:tab w:val="left" w:pos="4678"/>
        </w:tabs>
        <w:rPr>
          <w:color w:val="auto"/>
        </w:rPr>
      </w:pPr>
      <w:r w:rsidRPr="00336F63">
        <w:rPr>
          <w:color w:val="auto"/>
        </w:rPr>
        <w:t>1 – Recusar-se o adjudicatário, sem a devida justificativa, a assinar o contrato, aceitar ou retirar o instrumento equivalente, dentro do prazo estabelecido pela Administração;</w:t>
      </w:r>
    </w:p>
    <w:p w:rsidR="009D712E" w:rsidRPr="00336F63" w:rsidRDefault="009D712E" w:rsidP="00336F63">
      <w:pPr>
        <w:pStyle w:val="Contrato-Corpo"/>
        <w:tabs>
          <w:tab w:val="left" w:pos="4678"/>
        </w:tabs>
        <w:rPr>
          <w:color w:val="auto"/>
        </w:rPr>
      </w:pPr>
      <w:r w:rsidRPr="00336F63">
        <w:rPr>
          <w:color w:val="auto"/>
        </w:rPr>
        <w:t>2 – Atrasar a locação do bem em prazo superior a 02 dias úteis.</w:t>
      </w:r>
    </w:p>
    <w:p w:rsidR="009D712E" w:rsidRPr="00336F63" w:rsidRDefault="009D712E" w:rsidP="00336F63">
      <w:pPr>
        <w:pStyle w:val="Contrato-Corpo"/>
        <w:tabs>
          <w:tab w:val="left" w:pos="4678"/>
        </w:tabs>
        <w:rPr>
          <w:color w:val="auto"/>
        </w:rPr>
      </w:pPr>
      <w:r w:rsidRPr="00336F63">
        <w:rPr>
          <w:color w:val="auto"/>
        </w:rPr>
        <w:t>3 – Atrasar reiteradamente a locação ou a substituição do equipamento.</w:t>
      </w:r>
    </w:p>
    <w:p w:rsidR="009D712E" w:rsidRPr="00336F63" w:rsidRDefault="009D712E" w:rsidP="00336F63">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Pr="00336F63" w:rsidRDefault="009D712E" w:rsidP="00336F63">
      <w:pPr>
        <w:pStyle w:val="Contrato-Corpo"/>
        <w:tabs>
          <w:tab w:val="left" w:pos="4678"/>
        </w:tabs>
        <w:rPr>
          <w:color w:val="auto"/>
        </w:rPr>
      </w:pPr>
      <w:r w:rsidRPr="00336F63">
        <w:rPr>
          <w:color w:val="auto"/>
        </w:rPr>
        <w:t>6 – Não mantiver sua proposta.</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lastRenderedPageBreak/>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multa será arbitrado entre 1 a 5 UNIFBJ;</w:t>
      </w:r>
    </w:p>
    <w:p w:rsidR="009D712E" w:rsidRPr="00336F63" w:rsidRDefault="009D712E" w:rsidP="00336F63">
      <w:pPr>
        <w:pStyle w:val="Contrato-Corpo"/>
        <w:tabs>
          <w:tab w:val="left" w:pos="4678"/>
        </w:tabs>
        <w:rPr>
          <w:color w:val="auto"/>
        </w:rPr>
      </w:pPr>
      <w:r w:rsidRPr="00336F63">
        <w:rPr>
          <w:color w:val="auto"/>
        </w:rPr>
        <w:t>2 – Para as infrações graves, o valor da multa será arbitrado entre 6 a 15 UNIFBJ;</w:t>
      </w:r>
    </w:p>
    <w:p w:rsidR="0047789F" w:rsidRPr="00336F63" w:rsidRDefault="009D712E" w:rsidP="00336F63">
      <w:pPr>
        <w:pStyle w:val="Contrato-Corpo"/>
        <w:tabs>
          <w:tab w:val="left" w:pos="4678"/>
        </w:tabs>
        <w:rPr>
          <w:color w:val="auto"/>
        </w:rPr>
      </w:pPr>
      <w:r w:rsidRPr="00336F63">
        <w:rPr>
          <w:color w:val="auto"/>
        </w:rPr>
        <w:t>3 – Para as infrações gravíssimas, o valor da multa será arbitrado entre 16 a 50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 Sétimo</w:t>
      </w:r>
      <w:r w:rsidRPr="00336F63">
        <w:rPr>
          <w:b/>
          <w:bCs/>
          <w:color w:val="auto"/>
          <w:szCs w:val="22"/>
        </w:rPr>
        <w:t xml:space="preserve"> – </w:t>
      </w:r>
      <w:r w:rsidRPr="00336F63">
        <w:rPr>
          <w:bCs/>
          <w:color w:val="auto"/>
          <w:szCs w:val="22"/>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w:t>
      </w:r>
      <w:r w:rsidRPr="00336F63">
        <w:rPr>
          <w:b/>
          <w:bCs/>
          <w:color w:val="auto"/>
          <w:szCs w:val="22"/>
        </w:rPr>
        <w:t xml:space="preserve">–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Pr="00336F63">
        <w:rPr>
          <w:b/>
          <w:bCs/>
          <w:color w:val="auto"/>
          <w:szCs w:val="22"/>
        </w:rPr>
        <w:t xml:space="preserve">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Pr="00336F63">
        <w:rPr>
          <w:b/>
          <w:bCs/>
          <w:color w:val="auto"/>
          <w:szCs w:val="22"/>
        </w:rPr>
        <w:t xml:space="preserve">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Parágrafo</w:t>
      </w:r>
      <w:r w:rsidRPr="00336F63">
        <w:rPr>
          <w:b/>
          <w:bCs/>
          <w:color w:val="auto"/>
          <w:szCs w:val="22"/>
        </w:rPr>
        <w:t xml:space="preserve">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resultantes e </w:t>
      </w:r>
      <w:proofErr w:type="gramStart"/>
      <w:r w:rsidR="009D712E" w:rsidRPr="00336F63">
        <w:rPr>
          <w:bCs/>
          <w:color w:val="auto"/>
          <w:szCs w:val="22"/>
        </w:rPr>
        <w:t>após</w:t>
      </w:r>
      <w:proofErr w:type="gramEnd"/>
      <w:r w:rsidR="009D712E" w:rsidRPr="00336F63">
        <w:rPr>
          <w:bCs/>
          <w:color w:val="auto"/>
          <w:szCs w:val="22"/>
        </w:rPr>
        <w:t xml:space="preserve">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Sem prejuízo da aplicação das penalidades cabíveis, quando o licitante vencedor não </w:t>
      </w:r>
      <w:proofErr w:type="gramStart"/>
      <w:r w:rsidR="009D712E" w:rsidRPr="00336F63">
        <w:rPr>
          <w:bCs/>
          <w:color w:val="auto"/>
          <w:szCs w:val="22"/>
        </w:rPr>
        <w:t>manter</w:t>
      </w:r>
      <w:proofErr w:type="gramEnd"/>
      <w:r w:rsidR="009D712E" w:rsidRPr="00336F63">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Pr="00336F63">
        <w:rPr>
          <w:b/>
          <w:bCs/>
          <w:color w:val="auto"/>
          <w:szCs w:val="22"/>
        </w:rPr>
        <w:t xml:space="preserve">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Pr="00336F63">
        <w:rPr>
          <w:b/>
          <w:bCs/>
          <w:color w:val="auto"/>
          <w:szCs w:val="22"/>
        </w:rPr>
        <w:t xml:space="preserve">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Parágrafo</w:t>
      </w:r>
      <w:r w:rsidRPr="00336F63">
        <w:rPr>
          <w:b/>
          <w:bCs/>
          <w:color w:val="auto"/>
          <w:szCs w:val="22"/>
        </w:rPr>
        <w:t xml:space="preserve">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336F63" w:rsidP="00336F63">
      <w:pPr>
        <w:pStyle w:val="Corpodetexto"/>
        <w:tabs>
          <w:tab w:val="left" w:pos="4678"/>
        </w:tabs>
        <w:spacing w:line="200" w:lineRule="atLeast"/>
        <w:rPr>
          <w:bCs/>
          <w:color w:val="auto"/>
          <w:szCs w:val="22"/>
        </w:rPr>
      </w:pPr>
      <w:r w:rsidRPr="00336F63">
        <w:rPr>
          <w:b/>
          <w:bCs/>
          <w:color w:val="auto"/>
          <w:szCs w:val="22"/>
        </w:rPr>
        <w:t>Parágrafo Décimo</w:t>
      </w:r>
      <w:proofErr w:type="gramStart"/>
      <w:r w:rsidRPr="00336F63">
        <w:rPr>
          <w:b/>
          <w:bCs/>
          <w:color w:val="auto"/>
          <w:szCs w:val="22"/>
        </w:rPr>
        <w:t xml:space="preserve"> </w:t>
      </w:r>
      <w:r w:rsidRPr="00336F63">
        <w:rPr>
          <w:b/>
          <w:bCs/>
          <w:color w:val="auto"/>
          <w:szCs w:val="22"/>
        </w:rPr>
        <w:t xml:space="preserve"> </w:t>
      </w:r>
      <w:proofErr w:type="gramEnd"/>
      <w:r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roofErr w:type="gramStart"/>
      <w:r w:rsidRPr="00336F63">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roofErr w:type="gramStart"/>
      <w:r w:rsidRPr="00336F63">
        <w:rPr>
          <w:b/>
          <w:bCs/>
          <w:color w:val="auto"/>
          <w:szCs w:val="22"/>
        </w:rPr>
        <w:t>)</w:t>
      </w:r>
      <w:proofErr w:type="gramEnd"/>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336F63" w:rsidRDefault="009D712E"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DB7A0B" w:rsidRPr="00336F63" w:rsidRDefault="00D73C0B" w:rsidP="00336F63">
      <w:pPr>
        <w:pStyle w:val="Corpodetexto"/>
        <w:tabs>
          <w:tab w:val="left" w:pos="4678"/>
        </w:tabs>
        <w:spacing w:line="200" w:lineRule="atLeast"/>
        <w:rPr>
          <w:color w:val="auto"/>
          <w:szCs w:val="22"/>
        </w:rPr>
      </w:pPr>
      <w:r w:rsidRPr="00336F63">
        <w:rPr>
          <w:color w:val="auto"/>
          <w:szCs w:val="22"/>
        </w:rPr>
        <w:t>Todas as comunicações entre o CONTRATANTE e a CONTRATADA serão feitas por escrito, preferencialmente por meio eletrônico.</w:t>
      </w:r>
    </w:p>
    <w:p w:rsidR="00D73C0B" w:rsidRPr="00336F63" w:rsidRDefault="00D73C0B" w:rsidP="00336F63">
      <w:pPr>
        <w:pStyle w:val="Corpodetexto"/>
        <w:tabs>
          <w:tab w:val="left" w:pos="4678"/>
        </w:tabs>
        <w:spacing w:line="200" w:lineRule="atLeast"/>
        <w:rPr>
          <w:color w:val="auto"/>
          <w:szCs w:val="22"/>
        </w:rPr>
      </w:pPr>
    </w:p>
    <w:p w:rsidR="00D73C0B" w:rsidRPr="00336F63" w:rsidRDefault="00D73C0B" w:rsidP="00336F63">
      <w:pPr>
        <w:pStyle w:val="Corpodetexto"/>
        <w:tabs>
          <w:tab w:val="left" w:pos="4678"/>
        </w:tabs>
        <w:spacing w:line="200" w:lineRule="atLeast"/>
        <w:rPr>
          <w:b/>
          <w:color w:val="auto"/>
          <w:szCs w:val="22"/>
        </w:rPr>
      </w:pPr>
      <w:r w:rsidRPr="00336F63">
        <w:rPr>
          <w:b/>
          <w:color w:val="auto"/>
          <w:szCs w:val="22"/>
        </w:rPr>
        <w:t>Parágrafo Único -</w:t>
      </w:r>
      <w:r w:rsidRPr="00336F63">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336F63" w:rsidRDefault="00D73C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336F63" w:rsidRPr="00336F63" w:rsidRDefault="00336F63" w:rsidP="00336F63">
      <w:pPr>
        <w:pStyle w:val="Corpodetexto"/>
        <w:tabs>
          <w:tab w:val="left" w:pos="4678"/>
        </w:tabs>
        <w:spacing w:line="200" w:lineRule="atLeast"/>
        <w:rPr>
          <w:color w:val="auto"/>
          <w:szCs w:val="22"/>
        </w:rPr>
      </w:pPr>
      <w:r w:rsidRPr="00336F63">
        <w:rPr>
          <w:color w:val="auto"/>
          <w:szCs w:val="22"/>
        </w:rPr>
        <w:t xml:space="preserve">O termo inicial da vigência do contrato é a data de assinatura deste e terá duração de 05 (cinco) meses </w:t>
      </w:r>
    </w:p>
    <w:p w:rsidR="00C46701" w:rsidRPr="00336F63" w:rsidRDefault="00C46701" w:rsidP="00336F63">
      <w:pPr>
        <w:pStyle w:val="Corpodetexto"/>
        <w:tabs>
          <w:tab w:val="left" w:pos="4678"/>
        </w:tabs>
        <w:spacing w:line="200" w:lineRule="atLeast"/>
        <w:rPr>
          <w:b/>
          <w:color w:val="auto"/>
          <w:szCs w:val="22"/>
        </w:rPr>
      </w:pPr>
      <w:r w:rsidRPr="00336F63">
        <w:rPr>
          <w:b/>
          <w:color w:val="auto"/>
          <w:szCs w:val="22"/>
        </w:rPr>
        <w:t>Parágrafo Primeiro –</w:t>
      </w:r>
      <w:r w:rsidRPr="00336F63">
        <w:rPr>
          <w:color w:val="auto"/>
          <w:szCs w:val="22"/>
        </w:rPr>
        <w:t xml:space="preserve"> </w:t>
      </w:r>
      <w:r w:rsidR="00336F63" w:rsidRPr="00336F63">
        <w:rPr>
          <w:color w:val="auto"/>
          <w:szCs w:val="22"/>
        </w:rPr>
        <w:t>As obrigações da CONTRATADA consideram-se integralmente cumpridas quando concluída a locação e decorridos os prazos de garantia legal e contratual.</w:t>
      </w:r>
    </w:p>
    <w:p w:rsidR="00336F63" w:rsidRPr="00336F63" w:rsidRDefault="00C46701" w:rsidP="00336F63">
      <w:pPr>
        <w:pStyle w:val="Corpodetexto"/>
        <w:tabs>
          <w:tab w:val="left" w:pos="4678"/>
        </w:tabs>
        <w:spacing w:line="200" w:lineRule="atLeast"/>
        <w:rPr>
          <w:color w:val="auto"/>
          <w:szCs w:val="22"/>
        </w:rPr>
      </w:pPr>
      <w:r w:rsidRPr="00336F63">
        <w:rPr>
          <w:b/>
          <w:color w:val="auto"/>
          <w:szCs w:val="22"/>
        </w:rPr>
        <w:t>Parágrafo Segundo –</w:t>
      </w:r>
      <w:r w:rsidRPr="00336F63">
        <w:rPr>
          <w:color w:val="auto"/>
          <w:szCs w:val="22"/>
        </w:rPr>
        <w:t xml:space="preserve"> </w:t>
      </w:r>
      <w:r w:rsidR="00336F63" w:rsidRPr="00336F63">
        <w:rPr>
          <w:color w:val="auto"/>
          <w:szCs w:val="22"/>
        </w:rPr>
        <w:t>As obrigações do CONTRATANTE consideram-se integralmente cumpridas quando concluído o pagamento pela locação do bem móvel.</w:t>
      </w:r>
    </w:p>
    <w:p w:rsidR="00C46701" w:rsidRPr="00336F63" w:rsidRDefault="00C46701" w:rsidP="00336F63">
      <w:pPr>
        <w:pStyle w:val="Corpodetexto"/>
        <w:tabs>
          <w:tab w:val="left" w:pos="4678"/>
        </w:tabs>
        <w:spacing w:line="200" w:lineRule="atLeast"/>
        <w:rPr>
          <w:b/>
          <w:color w:val="auto"/>
          <w:szCs w:val="22"/>
        </w:rPr>
      </w:pPr>
      <w:r w:rsidRPr="00336F63">
        <w:rPr>
          <w:b/>
          <w:color w:val="auto"/>
          <w:szCs w:val="22"/>
        </w:rPr>
        <w:t>Parágrafo Terceiro –</w:t>
      </w:r>
      <w:r w:rsidR="0047789F" w:rsidRPr="00336F63">
        <w:rPr>
          <w:szCs w:val="22"/>
        </w:rPr>
        <w:t xml:space="preserve"> </w:t>
      </w:r>
      <w:r w:rsidR="00357605" w:rsidRPr="00336F63">
        <w:rPr>
          <w:color w:val="auto"/>
          <w:szCs w:val="22"/>
        </w:rPr>
        <w:t>As obrigações do CONTRATANTE consideram-se integralmente cumpridas quando concluído o pagamento pelos objetos.</w:t>
      </w:r>
    </w:p>
    <w:p w:rsidR="004E40CF" w:rsidRPr="00336F63" w:rsidRDefault="00C46701" w:rsidP="00336F63">
      <w:pPr>
        <w:pStyle w:val="Corpodetexto"/>
        <w:tabs>
          <w:tab w:val="left" w:pos="4678"/>
        </w:tabs>
        <w:spacing w:line="200" w:lineRule="atLeast"/>
        <w:rPr>
          <w:szCs w:val="22"/>
        </w:rPr>
      </w:pPr>
      <w:r w:rsidRPr="00336F63">
        <w:rPr>
          <w:b/>
          <w:color w:val="auto"/>
          <w:szCs w:val="22"/>
        </w:rPr>
        <w:t>Parágrafo Quarto -</w:t>
      </w:r>
      <w:r w:rsidRPr="00336F63">
        <w:rPr>
          <w:color w:val="auto"/>
          <w:szCs w:val="22"/>
        </w:rPr>
        <w:t xml:space="preserve"> </w:t>
      </w:r>
      <w:r w:rsidR="00336F63" w:rsidRPr="00336F63">
        <w:rPr>
          <w:szCs w:val="22"/>
        </w:rPr>
        <w:t xml:space="preserve">prazo de duração do contrato poderá ser prorrogado, nos termos do art. </w:t>
      </w:r>
      <w:proofErr w:type="gramStart"/>
      <w:r w:rsidR="00336F63" w:rsidRPr="00336F63">
        <w:rPr>
          <w:szCs w:val="22"/>
        </w:rPr>
        <w:t>57,</w:t>
      </w:r>
      <w:proofErr w:type="gramEnd"/>
      <w:r w:rsidR="00336F63" w:rsidRPr="00336F63">
        <w:rPr>
          <w:szCs w:val="22"/>
        </w:rPr>
        <w:t>inc.IV da Lei Federal 8.666/93.</w:t>
      </w:r>
      <w:r w:rsidR="00193A73" w:rsidRPr="00336F63">
        <w:rPr>
          <w:szCs w:val="22"/>
        </w:rPr>
        <w:t>.</w:t>
      </w:r>
    </w:p>
    <w:p w:rsidR="00193A73" w:rsidRPr="00336F63" w:rsidRDefault="00193A73" w:rsidP="00336F63">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bookmarkStart w:id="5" w:name="_GoBack"/>
      <w:bookmarkEnd w:id="5"/>
      <w:r w:rsidRPr="00336F63">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proofErr w:type="gramStart"/>
      <w:r w:rsidR="00DB7A0B" w:rsidRPr="00336F63">
        <w:rPr>
          <w:color w:val="auto"/>
          <w:szCs w:val="22"/>
        </w:rPr>
        <w:t xml:space="preserve">de                               </w:t>
      </w:r>
      <w:proofErr w:type="spellStart"/>
      <w:r w:rsidR="00DB7A0B" w:rsidRPr="00336F63">
        <w:rPr>
          <w:color w:val="auto"/>
          <w:szCs w:val="22"/>
        </w:rPr>
        <w:t>de</w:t>
      </w:r>
      <w:proofErr w:type="spellEnd"/>
      <w:proofErr w:type="gramEnd"/>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howingPlcHdr/>
        </w:sdtPr>
        <w:sdtEndPr/>
        <w:sdtContent>
          <w:r w:rsidR="00142BD1" w:rsidRPr="00280327">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36F63">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36F6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180308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12B32"/>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108A6"/>
    <w:rsid w:val="00336F63"/>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4C07"/>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4B6F"/>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9D712E"/>
    <w:rsid w:val="00A05954"/>
    <w:rsid w:val="00A3783F"/>
    <w:rsid w:val="00A5008C"/>
    <w:rsid w:val="00A67F41"/>
    <w:rsid w:val="00AB39EC"/>
    <w:rsid w:val="00AF07CC"/>
    <w:rsid w:val="00B53BD8"/>
    <w:rsid w:val="00B6242F"/>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70E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E036-C498-4871-A81C-2F7D7582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23189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2021-05-06T13:20:00Z</dcterms:created>
  <dcterms:modified xsi:type="dcterms:W3CDTF">2021-05-06T13:45:00Z</dcterms:modified>
</cp:coreProperties>
</file>